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AF9B7" w14:textId="1FD51D18" w:rsidR="004F038F" w:rsidRPr="00E5121E" w:rsidRDefault="004F038F" w:rsidP="00116A1A">
      <w:pPr>
        <w:widowControl/>
        <w:suppressAutoHyphens w:val="0"/>
        <w:jc w:val="left"/>
        <w:rPr>
          <w:rFonts w:ascii="Verdana" w:hAnsi="Verdana"/>
          <w:sz w:val="22"/>
          <w:lang w:val="en-GB"/>
        </w:rPr>
      </w:pPr>
      <w:r w:rsidRPr="00E5121E">
        <w:rPr>
          <w:rFonts w:ascii="Verdana" w:hAnsi="Verdana"/>
          <w:sz w:val="22"/>
          <w:lang w:val="en-GB"/>
        </w:rPr>
        <w:tab/>
      </w:r>
    </w:p>
    <w:p w14:paraId="0B8D918A" w14:textId="77777777" w:rsidR="00B040FE" w:rsidRPr="00E5121E" w:rsidRDefault="00B040FE" w:rsidP="005854F0">
      <w:pPr>
        <w:rPr>
          <w:lang w:val="en-GB"/>
        </w:rPr>
      </w:pPr>
    </w:p>
    <w:p w14:paraId="1EA471EB" w14:textId="77777777" w:rsidR="000E235D" w:rsidRPr="00E5121E" w:rsidRDefault="000E235D" w:rsidP="005854F0">
      <w:pPr>
        <w:rPr>
          <w:lang w:val="en-GB"/>
        </w:rPr>
      </w:pPr>
    </w:p>
    <w:p w14:paraId="4D65622B" w14:textId="77777777" w:rsidR="000E235D" w:rsidRPr="00E5121E" w:rsidRDefault="000E235D" w:rsidP="005854F0">
      <w:pPr>
        <w:rPr>
          <w:lang w:val="en-GB"/>
        </w:rPr>
      </w:pPr>
    </w:p>
    <w:p w14:paraId="4573F0C6" w14:textId="77777777" w:rsidR="000E235D" w:rsidRPr="00E5121E" w:rsidRDefault="000E235D" w:rsidP="005854F0">
      <w:pPr>
        <w:rPr>
          <w:lang w:val="en-GB"/>
        </w:rPr>
      </w:pPr>
    </w:p>
    <w:p w14:paraId="3228A8E1" w14:textId="1439041A" w:rsidR="005854F0" w:rsidRPr="00E5121E" w:rsidRDefault="00B040FE" w:rsidP="00B040FE">
      <w:pPr>
        <w:pStyle w:val="FITAnormal"/>
        <w:jc w:val="center"/>
        <w:rPr>
          <w:rFonts w:ascii="Verdana" w:hAnsi="Verdana"/>
          <w:b/>
          <w:color w:val="auto"/>
          <w:sz w:val="60"/>
          <w:szCs w:val="60"/>
          <w:lang w:val="en-GB"/>
        </w:rPr>
      </w:pPr>
      <w:r w:rsidRPr="00E5121E">
        <w:rPr>
          <w:rFonts w:ascii="Verdana" w:hAnsi="Verdana"/>
          <w:b/>
          <w:color w:val="auto"/>
          <w:sz w:val="60"/>
          <w:szCs w:val="60"/>
          <w:lang w:val="en-GB"/>
        </w:rPr>
        <w:t>W</w:t>
      </w:r>
      <w:r w:rsidR="005854F0" w:rsidRPr="00E5121E">
        <w:rPr>
          <w:rFonts w:ascii="Verdana" w:hAnsi="Verdana"/>
          <w:b/>
          <w:color w:val="auto"/>
          <w:sz w:val="60"/>
          <w:szCs w:val="60"/>
          <w:lang w:val="en-GB"/>
        </w:rPr>
        <w:t>ORLD ARCHERY CONGRESS</w:t>
      </w:r>
    </w:p>
    <w:p w14:paraId="5CE392AF" w14:textId="4412823C" w:rsidR="005854F0" w:rsidRPr="00E5121E" w:rsidRDefault="005854F0" w:rsidP="00B040FE">
      <w:pPr>
        <w:pStyle w:val="FITAnormal"/>
        <w:jc w:val="center"/>
        <w:rPr>
          <w:rFonts w:ascii="Verdana" w:hAnsi="Verdana"/>
          <w:b/>
          <w:color w:val="auto"/>
          <w:sz w:val="52"/>
          <w:szCs w:val="52"/>
          <w:lang w:val="en-GB"/>
        </w:rPr>
      </w:pPr>
      <w:r w:rsidRPr="00E5121E">
        <w:rPr>
          <w:rFonts w:ascii="Verdana" w:hAnsi="Verdana"/>
          <w:b/>
          <w:color w:val="auto"/>
          <w:sz w:val="60"/>
          <w:szCs w:val="60"/>
          <w:lang w:val="en-GB"/>
        </w:rPr>
        <w:t>INVITATION PACKAGE</w:t>
      </w:r>
    </w:p>
    <w:p w14:paraId="136E8FE4" w14:textId="4D7DC6B6" w:rsidR="005854F0" w:rsidRPr="00E5121E" w:rsidRDefault="00B040FE" w:rsidP="00B040FE">
      <w:pPr>
        <w:pStyle w:val="FITAnormal"/>
        <w:jc w:val="center"/>
        <w:rPr>
          <w:rFonts w:ascii="Verdana" w:hAnsi="Verdana"/>
          <w:b/>
          <w:color w:val="auto"/>
          <w:sz w:val="22"/>
          <w:lang w:val="en-GB"/>
        </w:rPr>
      </w:pPr>
      <w:r w:rsidRPr="00E5121E">
        <w:rPr>
          <w:rFonts w:ascii="Helvetica" w:hAnsi="Helvetica" w:cs="Verdana"/>
          <w:bCs/>
          <w:noProof/>
          <w:color w:val="365F91" w:themeColor="accent1" w:themeShade="BF"/>
          <w:sz w:val="22"/>
          <w:lang w:val="en-GB" w:eastAsia="en-US"/>
        </w:rPr>
        <w:drawing>
          <wp:anchor distT="0" distB="0" distL="114300" distR="114300" simplePos="0" relativeHeight="251658240" behindDoc="1" locked="0" layoutInCell="1" allowOverlap="1" wp14:anchorId="28C19F21" wp14:editId="37CDD11E">
            <wp:simplePos x="0" y="0"/>
            <wp:positionH relativeFrom="column">
              <wp:posOffset>1104583</wp:posOffset>
            </wp:positionH>
            <wp:positionV relativeFrom="paragraph">
              <wp:posOffset>641350</wp:posOffset>
            </wp:positionV>
            <wp:extent cx="2774315" cy="2880995"/>
            <wp:effectExtent l="0" t="0" r="6985" b="0"/>
            <wp:wrapTight wrapText="bothSides">
              <wp:wrapPolygon edited="0">
                <wp:start x="0" y="0"/>
                <wp:lineTo x="0" y="21424"/>
                <wp:lineTo x="21506" y="21424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1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F0" w:rsidRPr="00E5121E">
        <w:rPr>
          <w:lang w:val="en-GB"/>
        </w:rPr>
        <w:br w:type="page"/>
      </w:r>
    </w:p>
    <w:p w14:paraId="4D705EB4" w14:textId="77777777" w:rsidR="005854F0" w:rsidRDefault="005854F0">
      <w:pPr>
        <w:widowControl/>
        <w:suppressAutoHyphens w:val="0"/>
        <w:jc w:val="left"/>
        <w:rPr>
          <w:rFonts w:ascii="Verdana" w:hAnsi="Verdana"/>
          <w:b/>
          <w:sz w:val="22"/>
          <w:lang w:val="en-GB"/>
        </w:rPr>
      </w:pPr>
    </w:p>
    <w:p w14:paraId="59B8E189" w14:textId="77777777" w:rsidR="00EF2890" w:rsidRPr="00E5121E" w:rsidRDefault="00EF2890">
      <w:pPr>
        <w:widowControl/>
        <w:suppressAutoHyphens w:val="0"/>
        <w:jc w:val="left"/>
        <w:rPr>
          <w:rFonts w:ascii="Verdana" w:hAnsi="Verdana"/>
          <w:b/>
          <w:sz w:val="22"/>
          <w:lang w:val="en-GB"/>
        </w:rPr>
      </w:pPr>
    </w:p>
    <w:p w14:paraId="71A8D499" w14:textId="145A4094" w:rsidR="00977499" w:rsidRPr="00E5121E" w:rsidRDefault="00977499" w:rsidP="00616D29">
      <w:pPr>
        <w:pStyle w:val="FITAnormal"/>
        <w:jc w:val="center"/>
        <w:rPr>
          <w:rFonts w:ascii="Verdana" w:hAnsi="Verdana"/>
          <w:b/>
          <w:color w:val="auto"/>
          <w:sz w:val="22"/>
          <w:lang w:val="en-GB"/>
        </w:rPr>
      </w:pPr>
      <w:r w:rsidRPr="00E5121E">
        <w:rPr>
          <w:rFonts w:ascii="Verdana" w:hAnsi="Verdana"/>
          <w:b/>
          <w:color w:val="auto"/>
          <w:sz w:val="22"/>
          <w:lang w:val="en-GB"/>
        </w:rPr>
        <w:t>WORLD ARCHERY CONGRESS</w:t>
      </w:r>
    </w:p>
    <w:p w14:paraId="130D2B22" w14:textId="181ADB68" w:rsidR="004F038F" w:rsidRPr="00616D29" w:rsidRDefault="00977499" w:rsidP="00616D29">
      <w:pPr>
        <w:pStyle w:val="FITAnormal"/>
        <w:jc w:val="center"/>
        <w:rPr>
          <w:rFonts w:ascii="Verdana" w:hAnsi="Verdana"/>
          <w:b/>
          <w:color w:val="auto"/>
          <w:sz w:val="22"/>
          <w:lang w:val="en-GB"/>
        </w:rPr>
      </w:pPr>
      <w:r w:rsidRPr="00E5121E">
        <w:rPr>
          <w:rFonts w:ascii="Verdana" w:hAnsi="Verdana"/>
          <w:b/>
          <w:color w:val="auto"/>
          <w:sz w:val="22"/>
          <w:lang w:val="en-GB"/>
        </w:rPr>
        <w:t xml:space="preserve">INVITATION </w:t>
      </w:r>
      <w:r w:rsidR="005E0D87" w:rsidRPr="00E5121E">
        <w:rPr>
          <w:rFonts w:ascii="Verdana" w:hAnsi="Verdana"/>
          <w:b/>
          <w:color w:val="auto"/>
          <w:sz w:val="22"/>
          <w:lang w:val="en-GB"/>
        </w:rPr>
        <w:t>AND</w:t>
      </w:r>
      <w:r w:rsidRPr="00E5121E">
        <w:rPr>
          <w:rFonts w:ascii="Verdana" w:hAnsi="Verdana"/>
          <w:b/>
          <w:color w:val="auto"/>
          <w:sz w:val="22"/>
          <w:lang w:val="en-GB"/>
        </w:rPr>
        <w:t xml:space="preserve"> INFORMATION PACKAGE</w:t>
      </w:r>
    </w:p>
    <w:p w14:paraId="5D96BD95" w14:textId="77777777" w:rsidR="007C779E" w:rsidRDefault="007C779E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3B3209DC" w14:textId="77777777" w:rsidR="00EF2890" w:rsidRPr="00E5121E" w:rsidRDefault="00EF2890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4F30AB6E" w14:textId="35E4B4F3" w:rsidR="00977499" w:rsidRPr="00E5121E" w:rsidRDefault="00977499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Dear Member Associations, </w:t>
      </w:r>
      <w:r w:rsidR="00105A5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Dear </w:t>
      </w: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Congress Delegates</w:t>
      </w:r>
      <w:r w:rsidR="00EF2890">
        <w:rPr>
          <w:rFonts w:ascii="Verdana" w:hAnsi="Verdana" w:cs="Verdana"/>
          <w:kern w:val="0"/>
          <w:sz w:val="20"/>
          <w:szCs w:val="20"/>
          <w:lang w:val="en-GB" w:eastAsia="zh-CN"/>
        </w:rPr>
        <w:t>,</w:t>
      </w:r>
    </w:p>
    <w:p w14:paraId="34412BA8" w14:textId="77777777" w:rsidR="00401228" w:rsidRPr="00E5121E" w:rsidRDefault="00401228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2649550D" w14:textId="3107307C" w:rsidR="00105A5C" w:rsidRPr="00E5121E" w:rsidRDefault="00977499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This document has been created for those </w:t>
      </w:r>
      <w:r w:rsidR="006B29F9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who </w:t>
      </w: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will participate in the World Archery</w:t>
      </w:r>
      <w:r w:rsidR="00105A5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</w:t>
      </w: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Congress. </w:t>
      </w:r>
      <w:r w:rsidR="00105A5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Congress delegates will </w:t>
      </w: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need to </w:t>
      </w:r>
      <w:r w:rsidR="006B29F9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register </w:t>
      </w:r>
      <w:r w:rsidR="00105A5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their participation </w:t>
      </w:r>
      <w:r w:rsidR="006B29F9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for </w:t>
      </w:r>
      <w:r w:rsidR="00105A5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c</w:t>
      </w:r>
      <w:r w:rsidR="006B29F9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ongress and </w:t>
      </w: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book their accom</w:t>
      </w:r>
      <w:r w:rsidR="00514FB6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modation </w:t>
      </w:r>
      <w:r w:rsidR="00105A5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for congress using WAREOS.</w:t>
      </w:r>
    </w:p>
    <w:p w14:paraId="3DBDDA67" w14:textId="77777777" w:rsidR="00105A5C" w:rsidRPr="00E5121E" w:rsidRDefault="00105A5C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572856F0" w14:textId="77777777" w:rsidR="00977499" w:rsidRDefault="00977499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6983CB5B" w14:textId="77777777" w:rsidR="00EF2890" w:rsidRPr="00E5121E" w:rsidRDefault="00EF2890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3A75D388" w14:textId="1A7551F6" w:rsidR="00977499" w:rsidRPr="00E5121E" w:rsidRDefault="00977499" w:rsidP="00977499">
      <w:pPr>
        <w:pStyle w:val="FITAnormal"/>
        <w:rPr>
          <w:rFonts w:ascii="Verdana" w:hAnsi="Verdana"/>
          <w:b/>
          <w:color w:val="auto"/>
          <w:sz w:val="20"/>
          <w:szCs w:val="20"/>
          <w:lang w:val="en-GB"/>
        </w:rPr>
      </w:pPr>
      <w:r w:rsidRPr="00E5121E">
        <w:rPr>
          <w:rFonts w:ascii="Verdana" w:hAnsi="Verdana"/>
          <w:b/>
          <w:color w:val="auto"/>
          <w:sz w:val="20"/>
          <w:szCs w:val="20"/>
          <w:lang w:val="en-GB"/>
        </w:rPr>
        <w:t xml:space="preserve">SCHEDULE </w:t>
      </w:r>
      <w:r w:rsidR="000C6448">
        <w:rPr>
          <w:rFonts w:ascii="Verdana" w:hAnsi="Verdana"/>
          <w:b/>
          <w:color w:val="auto"/>
          <w:sz w:val="20"/>
          <w:szCs w:val="20"/>
          <w:lang w:val="en-GB"/>
        </w:rPr>
        <w:t>OF THE</w:t>
      </w:r>
      <w:r w:rsidRPr="00E5121E">
        <w:rPr>
          <w:rFonts w:ascii="Verdana" w:hAnsi="Verdana"/>
          <w:b/>
          <w:color w:val="auto"/>
          <w:sz w:val="20"/>
          <w:szCs w:val="20"/>
          <w:lang w:val="en-GB"/>
        </w:rPr>
        <w:t xml:space="preserve"> CONGRESS</w:t>
      </w:r>
    </w:p>
    <w:p w14:paraId="5540D31C" w14:textId="7ECE0B44" w:rsidR="00977499" w:rsidRPr="00D01E8F" w:rsidRDefault="00514FB6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 xml:space="preserve">(As of </w:t>
      </w:r>
      <w:r w:rsidR="00DC2EA6">
        <w:rPr>
          <w:rFonts w:ascii="Verdana" w:hAnsi="Verdana"/>
          <w:color w:val="auto"/>
          <w:sz w:val="20"/>
          <w:szCs w:val="20"/>
          <w:lang w:val="en-GB"/>
        </w:rPr>
        <w:t>1</w:t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 xml:space="preserve"> </w:t>
      </w:r>
      <w:r w:rsidR="00DC2EA6">
        <w:rPr>
          <w:rFonts w:ascii="Verdana" w:hAnsi="Verdana"/>
          <w:color w:val="000000" w:themeColor="text1"/>
          <w:sz w:val="20"/>
          <w:szCs w:val="20"/>
          <w:lang w:val="en-GB"/>
        </w:rPr>
        <w:t>March</w:t>
      </w:r>
      <w:r w:rsidR="00977499" w:rsidRPr="00D01E8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20</w:t>
      </w:r>
      <w:r w:rsidR="006F290D" w:rsidRPr="00D01E8F">
        <w:rPr>
          <w:rFonts w:ascii="Verdana" w:hAnsi="Verdana"/>
          <w:color w:val="000000" w:themeColor="text1"/>
          <w:sz w:val="20"/>
          <w:szCs w:val="20"/>
          <w:lang w:val="en-GB"/>
        </w:rPr>
        <w:t>2</w:t>
      </w:r>
      <w:r w:rsidR="00782709" w:rsidRPr="00D01E8F">
        <w:rPr>
          <w:rFonts w:ascii="Verdana" w:hAnsi="Verdana"/>
          <w:color w:val="000000" w:themeColor="text1"/>
          <w:sz w:val="20"/>
          <w:szCs w:val="20"/>
          <w:lang w:val="en-GB"/>
        </w:rPr>
        <w:t>3</w:t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>)</w:t>
      </w:r>
    </w:p>
    <w:p w14:paraId="1D821E86" w14:textId="77777777" w:rsidR="00514FB6" w:rsidRPr="00D01E8F" w:rsidRDefault="00514FB6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17E63806" w14:textId="7EEE3A18" w:rsidR="00514FB6" w:rsidRPr="00D01E8F" w:rsidRDefault="000C6448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>Wednesday, 26 July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  <w:t>All day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  <w:t>Arrival of delegates</w:t>
      </w:r>
    </w:p>
    <w:p w14:paraId="28FF0341" w14:textId="77777777" w:rsidR="000C6448" w:rsidRPr="00D01E8F" w:rsidRDefault="000C6448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15B4E23B" w14:textId="76C970F3" w:rsidR="00977499" w:rsidRPr="00D01E8F" w:rsidRDefault="00491E74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>Thursday</w:t>
      </w:r>
      <w:r w:rsidR="00AF41AC" w:rsidRPr="00D01E8F">
        <w:rPr>
          <w:rFonts w:ascii="Verdana" w:hAnsi="Verdana"/>
          <w:color w:val="auto"/>
          <w:sz w:val="20"/>
          <w:szCs w:val="20"/>
          <w:lang w:val="en-GB"/>
        </w:rPr>
        <w:t>,</w:t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 xml:space="preserve"> 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>2</w:t>
      </w:r>
      <w:r w:rsidR="00932AC6" w:rsidRPr="00D01E8F">
        <w:rPr>
          <w:rFonts w:ascii="Verdana" w:hAnsi="Verdana"/>
          <w:color w:val="auto"/>
          <w:sz w:val="20"/>
          <w:szCs w:val="20"/>
          <w:lang w:val="en-GB"/>
        </w:rPr>
        <w:t xml:space="preserve">7 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>July</w:t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 xml:space="preserve">8.00 am to 9.00 am </w:t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>Registration</w:t>
      </w:r>
    </w:p>
    <w:p w14:paraId="5757B132" w14:textId="4F505874" w:rsidR="00977499" w:rsidRPr="00D01E8F" w:rsidRDefault="00977499" w:rsidP="00514FB6">
      <w:pPr>
        <w:pStyle w:val="FITAnormal"/>
        <w:ind w:left="2160" w:firstLine="720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 xml:space="preserve">9.00 am </w:t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>Official Opening of the Congress</w:t>
      </w:r>
    </w:p>
    <w:p w14:paraId="5A57E2E2" w14:textId="577FC826" w:rsidR="00977499" w:rsidRPr="00D01E8F" w:rsidRDefault="00514FB6" w:rsidP="00514FB6">
      <w:pPr>
        <w:pStyle w:val="FITAnormal"/>
        <w:ind w:left="2160" w:firstLine="720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 xml:space="preserve">6.00 pm 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>End of work session (day 1)</w:t>
      </w:r>
    </w:p>
    <w:p w14:paraId="433489FF" w14:textId="3C3465E3" w:rsidR="00401228" w:rsidRPr="00D01E8F" w:rsidRDefault="00401228" w:rsidP="00514FB6">
      <w:pPr>
        <w:pStyle w:val="FITAnormal"/>
        <w:ind w:left="2160" w:firstLine="720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i/>
          <w:color w:val="auto"/>
          <w:sz w:val="20"/>
          <w:szCs w:val="20"/>
          <w:lang w:val="en-GB"/>
        </w:rPr>
        <w:t>Followed by</w:t>
      </w:r>
      <w:r w:rsidR="00B123EF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B123EF" w:rsidRPr="00D01E8F">
        <w:rPr>
          <w:rFonts w:ascii="Verdana" w:hAnsi="Verdana"/>
          <w:color w:val="auto"/>
          <w:sz w:val="20"/>
          <w:szCs w:val="20"/>
          <w:lang w:val="en-GB"/>
        </w:rPr>
        <w:tab/>
        <w:t>D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 xml:space="preserve">inner at Congress </w:t>
      </w:r>
      <w:proofErr w:type="gramStart"/>
      <w:r w:rsidR="00782709" w:rsidRPr="00D01E8F">
        <w:rPr>
          <w:rFonts w:ascii="Verdana" w:hAnsi="Verdana"/>
          <w:color w:val="auto"/>
          <w:sz w:val="20"/>
          <w:szCs w:val="20"/>
          <w:lang w:val="en-GB"/>
        </w:rPr>
        <w:t>hotel</w:t>
      </w:r>
      <w:proofErr w:type="gramEnd"/>
    </w:p>
    <w:p w14:paraId="5C2E2E06" w14:textId="77777777" w:rsidR="00514FB6" w:rsidRPr="00D01E8F" w:rsidRDefault="00514FB6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78A7DD67" w14:textId="74AB8860" w:rsidR="00977499" w:rsidRPr="00D01E8F" w:rsidRDefault="00491E74" w:rsidP="00491E74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>Friday</w:t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 xml:space="preserve">, 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>2</w:t>
      </w:r>
      <w:r w:rsidR="00DD0FCB" w:rsidRPr="00D01E8F">
        <w:rPr>
          <w:rFonts w:ascii="Verdana" w:hAnsi="Verdana"/>
          <w:color w:val="auto"/>
          <w:sz w:val="20"/>
          <w:szCs w:val="20"/>
          <w:lang w:val="en-GB"/>
        </w:rPr>
        <w:t>8</w:t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 xml:space="preserve"> 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>July</w:t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 xml:space="preserve"> </w:t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 xml:space="preserve">8.00 am to 9.00 am </w:t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977499" w:rsidRPr="00D01E8F">
        <w:rPr>
          <w:rFonts w:ascii="Verdana" w:hAnsi="Verdana"/>
          <w:color w:val="auto"/>
          <w:sz w:val="20"/>
          <w:szCs w:val="20"/>
          <w:lang w:val="en-GB"/>
        </w:rPr>
        <w:t>Registration</w:t>
      </w:r>
    </w:p>
    <w:p w14:paraId="5AE5A86F" w14:textId="70E02C17" w:rsidR="00977499" w:rsidRPr="00D01E8F" w:rsidRDefault="00977499" w:rsidP="00514FB6">
      <w:pPr>
        <w:pStyle w:val="FITAnormal"/>
        <w:ind w:left="2160" w:firstLine="720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 xml:space="preserve">9.00 am </w:t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>Start of the work session (day 2)</w:t>
      </w:r>
    </w:p>
    <w:p w14:paraId="1BBA6C34" w14:textId="73260138" w:rsidR="00977499" w:rsidRPr="00D01E8F" w:rsidRDefault="00977499" w:rsidP="00514FB6">
      <w:pPr>
        <w:pStyle w:val="FITAnormal"/>
        <w:ind w:left="2160" w:firstLine="720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>5.00 pm</w:t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="00514FB6"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>Official Closing of the Congress</w:t>
      </w:r>
    </w:p>
    <w:p w14:paraId="3B6285DA" w14:textId="77777777" w:rsidR="00D93622" w:rsidRPr="00D01E8F" w:rsidRDefault="00D93622" w:rsidP="00514FB6">
      <w:pPr>
        <w:pStyle w:val="FITAnormal"/>
        <w:ind w:left="2160" w:firstLine="720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  <w:r w:rsidRPr="00D01E8F">
        <w:rPr>
          <w:rFonts w:ascii="Verdana" w:hAnsi="Verdana"/>
          <w:color w:val="auto"/>
          <w:sz w:val="20"/>
          <w:szCs w:val="20"/>
          <w:lang w:val="en-GB"/>
        </w:rPr>
        <w:tab/>
      </w:r>
    </w:p>
    <w:p w14:paraId="1409BB2E" w14:textId="327B4172" w:rsidR="00D93622" w:rsidRPr="00E5121E" w:rsidRDefault="00D93622" w:rsidP="00B30ADD">
      <w:pPr>
        <w:pStyle w:val="FITAnormal"/>
        <w:ind w:left="4320"/>
        <w:rPr>
          <w:rFonts w:ascii="Verdana" w:hAnsi="Verdana"/>
          <w:color w:val="auto"/>
          <w:sz w:val="20"/>
          <w:szCs w:val="20"/>
          <w:lang w:val="en-GB"/>
        </w:rPr>
      </w:pPr>
      <w:r w:rsidRPr="00D01E8F">
        <w:rPr>
          <w:rFonts w:ascii="Verdana" w:hAnsi="Verdana"/>
          <w:color w:val="auto"/>
          <w:sz w:val="20"/>
          <w:szCs w:val="20"/>
          <w:lang w:val="en-GB"/>
        </w:rPr>
        <w:t>Departure of delegates</w:t>
      </w:r>
      <w:r w:rsidR="00B30ADD" w:rsidRPr="00D01E8F">
        <w:rPr>
          <w:rFonts w:ascii="Verdana" w:hAnsi="Verdana"/>
          <w:color w:val="auto"/>
          <w:sz w:val="20"/>
          <w:szCs w:val="20"/>
          <w:lang w:val="en-GB"/>
        </w:rPr>
        <w:t xml:space="preserve"> </w:t>
      </w:r>
      <w:r w:rsidR="005F3852" w:rsidRPr="00D01E8F">
        <w:rPr>
          <w:rFonts w:ascii="Verdana" w:hAnsi="Verdana"/>
          <w:color w:val="auto"/>
          <w:sz w:val="20"/>
          <w:szCs w:val="20"/>
          <w:lang w:val="en-GB"/>
        </w:rPr>
        <w:t>OR</w:t>
      </w:r>
      <w:r w:rsidR="00B30ADD" w:rsidRPr="00D01E8F">
        <w:rPr>
          <w:rFonts w:ascii="Verdana" w:hAnsi="Verdana"/>
          <w:color w:val="auto"/>
          <w:sz w:val="20"/>
          <w:szCs w:val="20"/>
          <w:lang w:val="en-GB"/>
        </w:rPr>
        <w:t xml:space="preserve"> transfer to World Championship</w:t>
      </w:r>
      <w:r w:rsidR="004A4FC6">
        <w:rPr>
          <w:rFonts w:ascii="Verdana" w:hAnsi="Verdana"/>
          <w:color w:val="auto"/>
          <w:sz w:val="20"/>
          <w:szCs w:val="20"/>
          <w:lang w:val="en-GB"/>
        </w:rPr>
        <w:t>s</w:t>
      </w:r>
      <w:r w:rsidR="00B30ADD" w:rsidRPr="00D01E8F">
        <w:rPr>
          <w:rFonts w:ascii="Verdana" w:hAnsi="Verdana"/>
          <w:color w:val="auto"/>
          <w:sz w:val="20"/>
          <w:szCs w:val="20"/>
          <w:lang w:val="en-GB"/>
        </w:rPr>
        <w:t xml:space="preserve"> hotel reservation</w:t>
      </w:r>
    </w:p>
    <w:p w14:paraId="162AB3A0" w14:textId="77777777" w:rsidR="000C6448" w:rsidRDefault="000C6448" w:rsidP="000C6448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37F2627B" w14:textId="63EA0CE8" w:rsidR="000C6448" w:rsidRPr="00D93622" w:rsidRDefault="000C6448" w:rsidP="000C6448">
      <w:pPr>
        <w:pStyle w:val="FITAnormal"/>
        <w:rPr>
          <w:rFonts w:ascii="Verdana" w:hAnsi="Verdana"/>
          <w:strike/>
          <w:color w:val="auto"/>
          <w:kern w:val="20"/>
          <w:sz w:val="20"/>
          <w:szCs w:val="20"/>
          <w:lang w:val="en-GB"/>
        </w:rPr>
      </w:pPr>
      <w:r w:rsidRPr="00B30ADD">
        <w:rPr>
          <w:rFonts w:ascii="Verdana" w:hAnsi="Verdana"/>
          <w:color w:val="auto"/>
          <w:sz w:val="20"/>
          <w:szCs w:val="20"/>
          <w:lang w:val="en-GB"/>
        </w:rPr>
        <w:t>Saturday, 29 July</w:t>
      </w:r>
      <w:r w:rsidRPr="00B30ADD">
        <w:rPr>
          <w:rFonts w:ascii="Verdana" w:hAnsi="Verdana"/>
          <w:color w:val="auto"/>
          <w:sz w:val="20"/>
          <w:szCs w:val="20"/>
          <w:lang w:val="en-GB"/>
        </w:rPr>
        <w:tab/>
      </w:r>
      <w:r w:rsidRPr="00B30ADD">
        <w:rPr>
          <w:rFonts w:ascii="Verdana" w:hAnsi="Verdana"/>
          <w:color w:val="auto"/>
          <w:sz w:val="20"/>
          <w:szCs w:val="20"/>
          <w:lang w:val="en-GB"/>
        </w:rPr>
        <w:tab/>
      </w:r>
      <w:r w:rsidR="005F3852">
        <w:rPr>
          <w:rFonts w:ascii="Verdana" w:hAnsi="Verdana"/>
          <w:color w:val="auto"/>
          <w:sz w:val="20"/>
          <w:szCs w:val="20"/>
          <w:lang w:val="en-GB"/>
        </w:rPr>
        <w:t>All day</w:t>
      </w:r>
      <w:r w:rsidRPr="00B30ADD">
        <w:rPr>
          <w:rFonts w:ascii="Verdana" w:hAnsi="Verdana"/>
          <w:color w:val="auto"/>
          <w:sz w:val="20"/>
          <w:szCs w:val="20"/>
          <w:lang w:val="en-GB"/>
        </w:rPr>
        <w:tab/>
      </w:r>
      <w:r w:rsidRPr="00B30ADD">
        <w:rPr>
          <w:rFonts w:ascii="Verdana" w:hAnsi="Verdana"/>
          <w:color w:val="auto"/>
          <w:sz w:val="20"/>
          <w:szCs w:val="20"/>
          <w:lang w:val="en-GB"/>
        </w:rPr>
        <w:tab/>
      </w:r>
      <w:r w:rsidRPr="00B30ADD">
        <w:rPr>
          <w:rFonts w:ascii="Verdana" w:hAnsi="Verdana"/>
          <w:color w:val="auto"/>
          <w:sz w:val="20"/>
          <w:szCs w:val="20"/>
          <w:lang w:val="en-GB"/>
        </w:rPr>
        <w:tab/>
        <w:t>Departure of delegates</w:t>
      </w:r>
    </w:p>
    <w:p w14:paraId="6E116AF7" w14:textId="77777777" w:rsidR="00514FB6" w:rsidRPr="00E5121E" w:rsidRDefault="00514FB6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7A1E9A01" w14:textId="77777777" w:rsidR="00977499" w:rsidRPr="00E5121E" w:rsidRDefault="00977499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00817C52" w14:textId="77777777" w:rsidR="00E72C9E" w:rsidRPr="00E5121E" w:rsidRDefault="00E72C9E" w:rsidP="00977499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2AE3C7E5" w14:textId="3E7659E1" w:rsidR="00E72C9E" w:rsidRPr="00E5121E" w:rsidRDefault="000C6448" w:rsidP="00E72C9E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b/>
          <w:kern w:val="0"/>
          <w:sz w:val="20"/>
          <w:szCs w:val="20"/>
          <w:lang w:val="en-GB" w:eastAsia="zh-CN"/>
        </w:rPr>
      </w:pPr>
      <w:r>
        <w:rPr>
          <w:rFonts w:ascii="Verdana" w:hAnsi="Verdana" w:cs="Verdana"/>
          <w:b/>
          <w:kern w:val="0"/>
          <w:sz w:val="20"/>
          <w:szCs w:val="20"/>
          <w:lang w:val="en-GB" w:eastAsia="zh-CN"/>
        </w:rPr>
        <w:t>CONGRESS LOCATION</w:t>
      </w:r>
    </w:p>
    <w:p w14:paraId="603064E8" w14:textId="77777777" w:rsidR="00B95628" w:rsidRPr="000C6448" w:rsidRDefault="00B95628" w:rsidP="00B95628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  <w:r w:rsidRPr="000C6448">
        <w:rPr>
          <w:rFonts w:ascii="Verdana" w:hAnsi="Verdana"/>
          <w:color w:val="auto"/>
          <w:sz w:val="20"/>
          <w:szCs w:val="20"/>
          <w:lang w:val="en-GB"/>
        </w:rPr>
        <w:t>Titanic Chaussee Berlin</w:t>
      </w:r>
    </w:p>
    <w:p w14:paraId="3B9BF38B" w14:textId="77777777" w:rsidR="00B95628" w:rsidRPr="00B762F3" w:rsidRDefault="00B95628" w:rsidP="00B95628">
      <w:pPr>
        <w:pStyle w:val="FITAnormal"/>
        <w:rPr>
          <w:rFonts w:ascii="Verdana" w:hAnsi="Verdana"/>
          <w:color w:val="auto"/>
          <w:sz w:val="20"/>
          <w:szCs w:val="20"/>
        </w:rPr>
      </w:pPr>
      <w:proofErr w:type="spellStart"/>
      <w:r w:rsidRPr="00B762F3">
        <w:rPr>
          <w:rFonts w:ascii="Verdana" w:hAnsi="Verdana"/>
          <w:color w:val="auto"/>
          <w:sz w:val="20"/>
          <w:szCs w:val="20"/>
        </w:rPr>
        <w:t>Chausseestraße</w:t>
      </w:r>
      <w:proofErr w:type="spellEnd"/>
      <w:r w:rsidRPr="00B762F3">
        <w:rPr>
          <w:rFonts w:ascii="Verdana" w:hAnsi="Verdana"/>
          <w:color w:val="auto"/>
          <w:sz w:val="20"/>
          <w:szCs w:val="20"/>
        </w:rPr>
        <w:t xml:space="preserve"> 30</w:t>
      </w:r>
    </w:p>
    <w:p w14:paraId="68DAFE79" w14:textId="77777777" w:rsidR="00B95628" w:rsidRPr="00B762F3" w:rsidRDefault="00B95628" w:rsidP="00B95628">
      <w:pPr>
        <w:pStyle w:val="FITAnormal"/>
        <w:rPr>
          <w:rFonts w:ascii="Verdana" w:hAnsi="Verdana"/>
          <w:color w:val="auto"/>
          <w:sz w:val="20"/>
          <w:szCs w:val="20"/>
        </w:rPr>
      </w:pPr>
      <w:r w:rsidRPr="00B762F3">
        <w:rPr>
          <w:rFonts w:ascii="Verdana" w:hAnsi="Verdana"/>
          <w:color w:val="auto"/>
          <w:sz w:val="20"/>
          <w:szCs w:val="20"/>
        </w:rPr>
        <w:t>10115 Berlin</w:t>
      </w:r>
    </w:p>
    <w:p w14:paraId="34616623" w14:textId="11088376" w:rsidR="00B95628" w:rsidRPr="00B762F3" w:rsidRDefault="00000000" w:rsidP="00B95628">
      <w:pPr>
        <w:pStyle w:val="FITAnormal"/>
        <w:rPr>
          <w:rFonts w:ascii="Verdana" w:hAnsi="Verdana"/>
          <w:color w:val="auto"/>
          <w:sz w:val="20"/>
          <w:szCs w:val="20"/>
        </w:rPr>
      </w:pPr>
      <w:hyperlink r:id="rId12" w:history="1">
        <w:r w:rsidR="00B95628" w:rsidRPr="00B762F3">
          <w:rPr>
            <w:rFonts w:ascii="Verdana" w:hAnsi="Verdana"/>
            <w:color w:val="auto"/>
            <w:sz w:val="20"/>
            <w:szCs w:val="20"/>
          </w:rPr>
          <w:t>www.titanic-hotels.com</w:t>
        </w:r>
      </w:hyperlink>
      <w:r w:rsidR="00B95628" w:rsidRPr="00B762F3">
        <w:rPr>
          <w:rFonts w:ascii="Verdana" w:hAnsi="Verdana"/>
          <w:color w:val="auto"/>
          <w:sz w:val="20"/>
          <w:szCs w:val="20"/>
        </w:rPr>
        <w:t xml:space="preserve"> </w:t>
      </w:r>
    </w:p>
    <w:p w14:paraId="1DC41874" w14:textId="79751557" w:rsidR="00072EE5" w:rsidRPr="00B762F3" w:rsidRDefault="00977499" w:rsidP="00514FB6">
      <w:pPr>
        <w:widowControl/>
        <w:suppressAutoHyphens w:val="0"/>
        <w:autoSpaceDE w:val="0"/>
        <w:autoSpaceDN w:val="0"/>
        <w:adjustRightInd w:val="0"/>
        <w:jc w:val="left"/>
      </w:pPr>
      <w:r w:rsidRPr="00B762F3">
        <w:br w:type="page"/>
      </w:r>
    </w:p>
    <w:p w14:paraId="2DC3EA89" w14:textId="48A7454F" w:rsidR="00072EE5" w:rsidRPr="00E5121E" w:rsidRDefault="00072EE5" w:rsidP="00072EE5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lastRenderedPageBreak/>
        <w:t>DEADLINES</w:t>
      </w:r>
    </w:p>
    <w:p w14:paraId="7B06DF3D" w14:textId="43D8913A" w:rsidR="00072EE5" w:rsidRDefault="00072EE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</w:p>
    <w:p w14:paraId="79766FC1" w14:textId="77777777" w:rsidR="00140145" w:rsidRPr="00E5121E" w:rsidRDefault="00140145" w:rsidP="00140145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u w:val="single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u w:val="single"/>
          <w:lang w:val="en-GB" w:eastAsia="zh-CN"/>
        </w:rPr>
        <w:t>Congress</w:t>
      </w:r>
    </w:p>
    <w:p w14:paraId="4FAA4A7B" w14:textId="77777777" w:rsidR="00140145" w:rsidRPr="00E5121E" w:rsidRDefault="00140145" w:rsidP="00140145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Motions for rule changes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D01E8F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27 February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2023</w:t>
      </w:r>
    </w:p>
    <w:p w14:paraId="52F824D4" w14:textId="77777777" w:rsidR="00140145" w:rsidRPr="00E5121E" w:rsidRDefault="00140145" w:rsidP="00140145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Nominations for elections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28 April 2023</w:t>
      </w:r>
    </w:p>
    <w:p w14:paraId="14A9B22F" w14:textId="77777777" w:rsidR="00140145" w:rsidRPr="00E5121E" w:rsidRDefault="00140145" w:rsidP="00140145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Proxy form 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27 June 2023</w:t>
      </w:r>
    </w:p>
    <w:p w14:paraId="4D256E65" w14:textId="77777777" w:rsidR="00140145" w:rsidRPr="00E5121E" w:rsidRDefault="00140145" w:rsidP="00140145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Congress delegates registration 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6 July 2023</w:t>
      </w:r>
    </w:p>
    <w:p w14:paraId="3008F0CF" w14:textId="08B8849B" w:rsidR="00140145" w:rsidRPr="00E5121E" w:rsidRDefault="00140145" w:rsidP="00140145">
      <w:pPr>
        <w:widowControl/>
        <w:suppressAutoHyphens w:val="0"/>
        <w:autoSpaceDE w:val="0"/>
        <w:autoSpaceDN w:val="0"/>
        <w:adjustRightInd w:val="0"/>
        <w:jc w:val="left"/>
        <w:rPr>
          <w:i/>
          <w:iCs/>
          <w:lang w:val="en-GB"/>
        </w:rPr>
      </w:pPr>
      <w:r w:rsidRPr="00E5121E">
        <w:rPr>
          <w:rFonts w:ascii="Verdana" w:hAnsi="Verdana" w:cs="Verdana"/>
          <w:i/>
          <w:iCs/>
          <w:color w:val="000000"/>
          <w:kern w:val="0"/>
          <w:sz w:val="20"/>
          <w:szCs w:val="20"/>
          <w:lang w:val="en-GB" w:eastAsia="zh-CN"/>
        </w:rPr>
        <w:t xml:space="preserve">There will be no exceptions made to these deadlines. All </w:t>
      </w:r>
      <w:hyperlink r:id="rId13" w:history="1">
        <w:r w:rsidRPr="00DC2EA6">
          <w:rPr>
            <w:rStyle w:val="Lienhypertexte"/>
            <w:rFonts w:ascii="Verdana" w:hAnsi="Verdana" w:cs="Verdana"/>
            <w:i/>
            <w:iCs/>
            <w:kern w:val="0"/>
            <w:sz w:val="20"/>
            <w:szCs w:val="20"/>
            <w:lang w:val="en-GB" w:eastAsia="zh-CN"/>
          </w:rPr>
          <w:t xml:space="preserve">Congress related </w:t>
        </w:r>
        <w:r w:rsidR="00DC2EA6" w:rsidRPr="00DC2EA6">
          <w:rPr>
            <w:rStyle w:val="Lienhypertexte"/>
            <w:rFonts w:ascii="Verdana" w:hAnsi="Verdana" w:cs="Verdana"/>
            <w:i/>
            <w:iCs/>
            <w:kern w:val="0"/>
            <w:sz w:val="20"/>
            <w:szCs w:val="20"/>
            <w:lang w:val="en-GB" w:eastAsia="zh-CN"/>
          </w:rPr>
          <w:t xml:space="preserve">documents and </w:t>
        </w:r>
        <w:r w:rsidRPr="00DC2EA6">
          <w:rPr>
            <w:rStyle w:val="Lienhypertexte"/>
            <w:rFonts w:ascii="Verdana" w:hAnsi="Verdana" w:cs="Verdana"/>
            <w:i/>
            <w:iCs/>
            <w:kern w:val="0"/>
            <w:sz w:val="20"/>
            <w:szCs w:val="20"/>
            <w:lang w:val="en-GB" w:eastAsia="zh-CN"/>
          </w:rPr>
          <w:t>deadlines are available here</w:t>
        </w:r>
      </w:hyperlink>
      <w:r w:rsidRPr="00E5121E">
        <w:rPr>
          <w:rFonts w:ascii="Verdana" w:hAnsi="Verdana" w:cs="Verdana"/>
          <w:i/>
          <w:iCs/>
          <w:color w:val="000000"/>
          <w:kern w:val="0"/>
          <w:sz w:val="20"/>
          <w:szCs w:val="20"/>
          <w:lang w:val="en-GB" w:eastAsia="zh-CN"/>
        </w:rPr>
        <w:t>.</w:t>
      </w:r>
    </w:p>
    <w:p w14:paraId="664829BF" w14:textId="77777777" w:rsidR="00140145" w:rsidRPr="00E5121E" w:rsidRDefault="0014014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</w:p>
    <w:p w14:paraId="322EAE11" w14:textId="77777777" w:rsidR="00140145" w:rsidRDefault="0014014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u w:val="single"/>
          <w:lang w:val="en-GB" w:eastAsia="zh-CN"/>
        </w:rPr>
      </w:pPr>
    </w:p>
    <w:p w14:paraId="1E52918B" w14:textId="1799A4EF" w:rsidR="00140145" w:rsidRPr="00DC2EA6" w:rsidRDefault="0014014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u w:val="single"/>
          <w:lang w:val="en-GB" w:eastAsia="zh-CN"/>
        </w:rPr>
      </w:pPr>
      <w:r w:rsidRPr="00DC2EA6">
        <w:rPr>
          <w:rFonts w:ascii="Verdana" w:hAnsi="Verdana" w:cs="Verdana"/>
          <w:color w:val="000000"/>
          <w:kern w:val="0"/>
          <w:sz w:val="20"/>
          <w:szCs w:val="20"/>
          <w:u w:val="single"/>
          <w:lang w:val="en-GB" w:eastAsia="zh-CN"/>
        </w:rPr>
        <w:t>H</w:t>
      </w:r>
      <w:r w:rsidR="004A1B00" w:rsidRPr="00DC2EA6">
        <w:rPr>
          <w:rFonts w:ascii="Verdana" w:hAnsi="Verdana" w:cs="Verdana"/>
          <w:color w:val="000000"/>
          <w:kern w:val="0"/>
          <w:sz w:val="20"/>
          <w:szCs w:val="20"/>
          <w:u w:val="single"/>
          <w:lang w:val="en-GB" w:eastAsia="zh-CN"/>
        </w:rPr>
        <w:t>otel and transportation</w:t>
      </w:r>
    </w:p>
    <w:p w14:paraId="686692AC" w14:textId="22A27D19" w:rsidR="00140145" w:rsidRPr="00DC2EA6" w:rsidRDefault="0014014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proofErr w:type="gramStart"/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Pre Entry</w:t>
      </w:r>
      <w:proofErr w:type="gramEnd"/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Hotel reservation</w:t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25 March 2023</w:t>
      </w:r>
    </w:p>
    <w:p w14:paraId="776BDED7" w14:textId="4EA5E73F" w:rsidR="00AA11D9" w:rsidRPr="00DC2EA6" w:rsidRDefault="002124F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5</w:t>
      </w:r>
      <w:r w:rsidR="00AF40D3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0% </w:t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payment </w:t>
      </w:r>
      <w:r w:rsidR="00140145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Hotel</w:t>
      </w:r>
      <w:r w:rsidR="00B30ADD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="00B30ADD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="00B30ADD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="00140145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="004A1B00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25 March 2023</w:t>
      </w:r>
    </w:p>
    <w:p w14:paraId="789B69F3" w14:textId="4DA53A72" w:rsidR="00140145" w:rsidRPr="00DC2EA6" w:rsidRDefault="0014014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Final</w:t>
      </w:r>
      <w:r w:rsidR="00621BED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Hotel Reservation</w:t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25 April 2023</w:t>
      </w:r>
    </w:p>
    <w:p w14:paraId="5B0DDE2B" w14:textId="56C00A18" w:rsidR="00140145" w:rsidRPr="00DC2EA6" w:rsidRDefault="0014014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Final Transportation</w:t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25 June 2023</w:t>
      </w:r>
    </w:p>
    <w:p w14:paraId="66CEBDA6" w14:textId="0F8B7758" w:rsidR="00140145" w:rsidRPr="00E5121E" w:rsidRDefault="0014014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100% payment </w:t>
      </w:r>
      <w:r w:rsidR="00621BED"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Hotel and Transportation</w:t>
      </w:r>
      <w:r w:rsidRPr="00DC2EA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25 June 2023</w:t>
      </w:r>
    </w:p>
    <w:p w14:paraId="1E2604F3" w14:textId="07D72AB1" w:rsidR="003C4B92" w:rsidRPr="00E5121E" w:rsidRDefault="00D94C23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Payment de</w:t>
      </w:r>
      <w:r w:rsidR="00CC07BD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adline</w:t>
      </w:r>
      <w:r w:rsidR="003C4B92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for those not using official hotel</w:t>
      </w:r>
      <w:r w:rsidR="003C4B92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="002F588A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6 July 2023</w:t>
      </w:r>
    </w:p>
    <w:p w14:paraId="7233B4CD" w14:textId="06735EB3" w:rsidR="004A1B00" w:rsidRPr="00DC2EA6" w:rsidRDefault="00AC43B2" w:rsidP="002F588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</w:pPr>
      <w:r w:rsidRPr="00DC2EA6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H</w:t>
      </w:r>
      <w:r w:rsidR="004A1B00" w:rsidRPr="00DC2EA6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otel reservation</w:t>
      </w:r>
      <w:r w:rsidR="00D01E8F" w:rsidRPr="00DC2EA6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 </w:t>
      </w:r>
      <w:r w:rsidR="009B68FB" w:rsidRPr="00DC2EA6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requests </w:t>
      </w:r>
      <w:r w:rsidR="004A1B00" w:rsidRPr="00DC2EA6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are possible according to availability. No reservation is guaranteed without the payment.</w:t>
      </w:r>
    </w:p>
    <w:p w14:paraId="7AB12798" w14:textId="48BE3A0C" w:rsidR="002124F5" w:rsidRPr="002124F5" w:rsidRDefault="002124F5" w:rsidP="002F588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</w:pPr>
      <w:r w:rsidRPr="00DC2EA6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Please also consult the cancellation policy for refund dates.</w:t>
      </w:r>
    </w:p>
    <w:p w14:paraId="0F2E18C5" w14:textId="77777777" w:rsidR="004A1B00" w:rsidRPr="00E5121E" w:rsidRDefault="004A1B00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</w:p>
    <w:p w14:paraId="49241EA5" w14:textId="63AA2067" w:rsidR="0088116D" w:rsidRPr="00B30ADD" w:rsidRDefault="0088116D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u w:val="single"/>
          <w:lang w:val="fr-CH" w:eastAsia="zh-CN"/>
        </w:rPr>
      </w:pPr>
      <w:r w:rsidRPr="00B30ADD">
        <w:rPr>
          <w:rFonts w:ascii="Verdana" w:hAnsi="Verdana" w:cs="Verdana"/>
          <w:color w:val="000000"/>
          <w:kern w:val="0"/>
          <w:sz w:val="20"/>
          <w:szCs w:val="20"/>
          <w:u w:val="single"/>
          <w:lang w:val="fr-CH" w:eastAsia="zh-CN"/>
        </w:rPr>
        <w:t>Visa</w:t>
      </w:r>
    </w:p>
    <w:p w14:paraId="61BF76A3" w14:textId="0EC18E78" w:rsidR="0088116D" w:rsidRPr="00B30ADD" w:rsidRDefault="0088116D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</w:pPr>
      <w:r w:rsidRPr="00B30ADD"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  <w:t>Visa</w:t>
      </w:r>
      <w:r w:rsidR="00B14135" w:rsidRPr="00B30ADD"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  <w:t xml:space="preserve"> support </w:t>
      </w:r>
      <w:proofErr w:type="spellStart"/>
      <w:r w:rsidR="00B14135" w:rsidRPr="00B30ADD"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  <w:t>letter</w:t>
      </w:r>
      <w:proofErr w:type="spellEnd"/>
      <w:r w:rsidR="00B14135" w:rsidRPr="00B30ADD"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  <w:t xml:space="preserve"> application</w:t>
      </w:r>
      <w:r w:rsidR="00B14135" w:rsidRPr="00B30ADD"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  <w:tab/>
      </w:r>
      <w:r w:rsidR="00AA3DD3" w:rsidRPr="00B30ADD"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  <w:tab/>
      </w:r>
      <w:r w:rsidR="00E5121E" w:rsidRPr="00B30ADD"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  <w:t>25 June 2023</w:t>
      </w:r>
      <w:r w:rsidR="00B14135" w:rsidRPr="00B30ADD">
        <w:rPr>
          <w:rFonts w:ascii="Verdana" w:hAnsi="Verdana" w:cs="Verdana"/>
          <w:color w:val="000000"/>
          <w:kern w:val="0"/>
          <w:sz w:val="20"/>
          <w:szCs w:val="20"/>
          <w:lang w:val="fr-CH" w:eastAsia="zh-CN"/>
        </w:rPr>
        <w:tab/>
      </w:r>
    </w:p>
    <w:p w14:paraId="21A75A44" w14:textId="659D4343" w:rsidR="00B14135" w:rsidRPr="002124F5" w:rsidRDefault="00B14135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</w:pPr>
      <w:r w:rsidRPr="002124F5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Be aware that </w:t>
      </w:r>
      <w:r w:rsidR="00AA3DD3" w:rsidRPr="002124F5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you might need to start the process earlier depending </w:t>
      </w:r>
      <w:r w:rsidR="00442F52" w:rsidRPr="002124F5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on</w:t>
      </w:r>
      <w:r w:rsidR="00AA3DD3" w:rsidRPr="002124F5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 the process times in your embassy.</w:t>
      </w:r>
    </w:p>
    <w:p w14:paraId="02FFB809" w14:textId="77777777" w:rsidR="0088116D" w:rsidRPr="00E5121E" w:rsidRDefault="0088116D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</w:p>
    <w:p w14:paraId="43DCD6B1" w14:textId="77777777" w:rsidR="00072EE5" w:rsidRPr="00E5121E" w:rsidRDefault="00072EE5" w:rsidP="00514FB6">
      <w:pPr>
        <w:widowControl/>
        <w:suppressAutoHyphens w:val="0"/>
        <w:autoSpaceDE w:val="0"/>
        <w:autoSpaceDN w:val="0"/>
        <w:adjustRightInd w:val="0"/>
        <w:jc w:val="left"/>
        <w:rPr>
          <w:lang w:val="en-GB"/>
        </w:rPr>
      </w:pPr>
    </w:p>
    <w:p w14:paraId="3DAE3FB6" w14:textId="77777777" w:rsidR="00B7004A" w:rsidRPr="00E5121E" w:rsidRDefault="00B7004A" w:rsidP="00514FB6">
      <w:pPr>
        <w:widowControl/>
        <w:suppressAutoHyphens w:val="0"/>
        <w:autoSpaceDE w:val="0"/>
        <w:autoSpaceDN w:val="0"/>
        <w:adjustRightInd w:val="0"/>
        <w:jc w:val="left"/>
        <w:rPr>
          <w:lang w:val="en-GB"/>
        </w:rPr>
      </w:pPr>
    </w:p>
    <w:p w14:paraId="1A5D0145" w14:textId="77777777" w:rsidR="00616D29" w:rsidRDefault="00616D29">
      <w:pPr>
        <w:widowControl/>
        <w:suppressAutoHyphens w:val="0"/>
        <w:jc w:val="left"/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</w:pPr>
      <w:r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br w:type="page"/>
      </w:r>
    </w:p>
    <w:p w14:paraId="4531E8E8" w14:textId="0E0CC137" w:rsidR="00514FB6" w:rsidRPr="00E5121E" w:rsidRDefault="00514FB6" w:rsidP="00514FB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lastRenderedPageBreak/>
        <w:t>CONGRESS REGISTRATION</w:t>
      </w:r>
    </w:p>
    <w:p w14:paraId="57F38E51" w14:textId="77777777" w:rsidR="006400A9" w:rsidRPr="005F3852" w:rsidRDefault="006400A9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16"/>
          <w:szCs w:val="16"/>
          <w:lang w:val="en-GB" w:eastAsia="zh-CN"/>
        </w:rPr>
      </w:pPr>
    </w:p>
    <w:p w14:paraId="7A6D167D" w14:textId="592AA275" w:rsidR="006400A9" w:rsidRPr="00E5121E" w:rsidRDefault="002121BF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According to World Archery constitution article 1.7.2 </w:t>
      </w:r>
      <w:r w:rsidR="001F75EF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following </w:t>
      </w:r>
      <w:r w:rsidR="001F75EF" w:rsidRPr="008042C9">
        <w:rPr>
          <w:rFonts w:ascii="Verdana" w:hAnsi="Verdana" w:cs="Verdana"/>
          <w:color w:val="000000"/>
          <w:kern w:val="0"/>
          <w:sz w:val="20"/>
          <w:szCs w:val="20"/>
          <w:u w:val="single"/>
          <w:lang w:val="en-GB" w:eastAsia="zh-CN"/>
        </w:rPr>
        <w:t>maximum number</w:t>
      </w:r>
      <w:r w:rsidR="001F75EF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of delegates is allowed:</w:t>
      </w:r>
    </w:p>
    <w:p w14:paraId="50FC7690" w14:textId="717FF805" w:rsidR="001F75EF" w:rsidRPr="00E5121E" w:rsidRDefault="001F75EF" w:rsidP="001F75EF">
      <w:pPr>
        <w:pStyle w:val="Paragraphedeliste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Member Association (national federation) </w:t>
      </w:r>
      <w:r w:rsidR="000C0F75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–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</w:t>
      </w:r>
      <w:r w:rsidR="000C0F75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voting delegate and two other delegates. If there are three</w:t>
      </w:r>
      <w:r w:rsidR="008042C9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</w:t>
      </w:r>
      <w:r w:rsidR="000C0F75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delegates in total, both </w:t>
      </w:r>
      <w:r w:rsidR="00E06666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genders</w:t>
      </w:r>
      <w:r w:rsidR="000C0F75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must be presented.</w:t>
      </w:r>
    </w:p>
    <w:p w14:paraId="133E2B7D" w14:textId="0DA2B600" w:rsidR="000C0F75" w:rsidRPr="00E5121E" w:rsidRDefault="000C0F75" w:rsidP="001F75EF">
      <w:pPr>
        <w:pStyle w:val="Paragraphedeliste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Continental Associations - two delegates</w:t>
      </w:r>
    </w:p>
    <w:p w14:paraId="0D459B6C" w14:textId="41A2A87D" w:rsidR="000C0F75" w:rsidRPr="00E5121E" w:rsidRDefault="000C0F75" w:rsidP="001F75EF">
      <w:pPr>
        <w:pStyle w:val="Paragraphedeliste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Associate International Federations - two </w:t>
      </w:r>
      <w:proofErr w:type="gramStart"/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delegates</w:t>
      </w:r>
      <w:proofErr w:type="gramEnd"/>
    </w:p>
    <w:p w14:paraId="5D7043CA" w14:textId="3BA73770" w:rsidR="000C0F75" w:rsidRPr="00E5121E" w:rsidRDefault="000C0F75" w:rsidP="000C0F75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Each delegation could also bring interpreter</w:t>
      </w:r>
      <w:r w:rsidR="00F71D13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, at their own cost.</w:t>
      </w:r>
      <w:r w:rsidR="001F57F0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Inter</w:t>
      </w:r>
      <w:r w:rsidR="0026706C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preters, if any, </w:t>
      </w:r>
      <w:proofErr w:type="gramStart"/>
      <w:r w:rsidR="0026706C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have to</w:t>
      </w:r>
      <w:proofErr w:type="gramEnd"/>
      <w:r w:rsidR="0026706C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be registered through WAREOS as well.</w:t>
      </w:r>
    </w:p>
    <w:p w14:paraId="2E75CD31" w14:textId="77777777" w:rsidR="006400A9" w:rsidRPr="005F3852" w:rsidRDefault="006400A9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16"/>
          <w:szCs w:val="16"/>
          <w:lang w:val="en-GB" w:eastAsia="zh-CN"/>
        </w:rPr>
      </w:pPr>
    </w:p>
    <w:p w14:paraId="14FAFA2B" w14:textId="0CA198F6" w:rsidR="00514FB6" w:rsidRPr="00E5121E" w:rsidRDefault="00A67EC3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Congress r</w:t>
      </w:r>
      <w:r w:rsidR="00514FB6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egistration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, accommodation reservations, transport needs, flight arrival/departure information and visa invitation letter requests are to be completed </w:t>
      </w:r>
      <w:r w:rsidR="00105A5C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fully 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using </w:t>
      </w:r>
      <w:r w:rsidR="00514FB6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WAREOS.</w:t>
      </w:r>
    </w:p>
    <w:p w14:paraId="231C5760" w14:textId="77777777" w:rsidR="00514FB6" w:rsidRPr="005F3852" w:rsidRDefault="00514FB6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16"/>
          <w:szCs w:val="16"/>
          <w:lang w:val="en-GB" w:eastAsia="zh-CN"/>
        </w:rPr>
      </w:pPr>
    </w:p>
    <w:p w14:paraId="7B5BF0F3" w14:textId="5A0FA11E" w:rsidR="00514FB6" w:rsidRPr="00E5121E" w:rsidRDefault="00514FB6" w:rsidP="00116A1A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FF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To register please follow this link: </w:t>
      </w:r>
      <w:proofErr w:type="gramStart"/>
      <w:r w:rsidRPr="00E5121E">
        <w:rPr>
          <w:rFonts w:ascii="Verdana" w:hAnsi="Verdana" w:cs="Verdana"/>
          <w:color w:val="0000FF"/>
          <w:kern w:val="0"/>
          <w:sz w:val="20"/>
          <w:szCs w:val="20"/>
          <w:lang w:val="en-GB" w:eastAsia="zh-CN"/>
        </w:rPr>
        <w:t>https://extranet.worldarchery.org/</w:t>
      </w:r>
      <w:proofErr w:type="gramEnd"/>
    </w:p>
    <w:p w14:paraId="1E6329E7" w14:textId="2988EF1C" w:rsidR="00977499" w:rsidRDefault="00514FB6" w:rsidP="00E640F1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Then, using your current </w:t>
      </w:r>
      <w:r w:rsidR="00365468"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Extranet </w:t>
      </w:r>
      <w:r w:rsidRPr="00E5121E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account login, you will see a form to fill in with all your information.</w:t>
      </w:r>
    </w:p>
    <w:p w14:paraId="0549CCA8" w14:textId="7B3D0771" w:rsidR="002124F5" w:rsidRPr="005F3852" w:rsidRDefault="002124F5" w:rsidP="00E640F1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16"/>
          <w:szCs w:val="16"/>
          <w:lang w:val="en-GB" w:eastAsia="zh-CN"/>
        </w:rPr>
      </w:pPr>
    </w:p>
    <w:p w14:paraId="6F538604" w14:textId="01D79F9B" w:rsidR="002124F5" w:rsidRPr="00E5121E" w:rsidRDefault="002124F5" w:rsidP="00E640F1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B30ADD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In case there is registration done by </w:t>
      </w:r>
      <w:r w:rsidRPr="00B30ADD">
        <w:rPr>
          <w:rFonts w:ascii="Verdana" w:hAnsi="Verdana" w:cs="Verdana"/>
          <w:b/>
          <w:bCs/>
          <w:color w:val="000000"/>
          <w:kern w:val="0"/>
          <w:sz w:val="20"/>
          <w:szCs w:val="20"/>
          <w:lang w:val="en-GB" w:eastAsia="zh-CN"/>
        </w:rPr>
        <w:t>6 July</w:t>
      </w:r>
      <w:r w:rsidRPr="00B30ADD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 xml:space="preserve"> and no show at Congress, then federation will be charged according to registration. See cancellation policy for further details.</w:t>
      </w:r>
    </w:p>
    <w:p w14:paraId="6134A9E8" w14:textId="47BA4F08" w:rsidR="00514FB6" w:rsidRPr="005F3852" w:rsidRDefault="00514FB6" w:rsidP="00514FB6">
      <w:pPr>
        <w:widowControl/>
        <w:suppressAutoHyphens w:val="0"/>
        <w:jc w:val="left"/>
        <w:rPr>
          <w:rStyle w:val="FITA2"/>
          <w:color w:val="365F91" w:themeColor="accent1" w:themeShade="BF"/>
          <w:sz w:val="18"/>
          <w:szCs w:val="16"/>
          <w:lang w:val="en-GB"/>
        </w:rPr>
      </w:pPr>
    </w:p>
    <w:p w14:paraId="46A6DA9F" w14:textId="77777777" w:rsidR="00105A5C" w:rsidRPr="00E5121E" w:rsidRDefault="00105A5C">
      <w:pPr>
        <w:widowControl/>
        <w:suppressAutoHyphens w:val="0"/>
        <w:jc w:val="left"/>
        <w:rPr>
          <w:b/>
          <w:bCs/>
          <w:color w:val="000000"/>
          <w:kern w:val="0"/>
          <w:lang w:val="en-GB" w:eastAsia="zh-CN"/>
        </w:rPr>
      </w:pPr>
      <w:r w:rsidRPr="00E5121E">
        <w:rPr>
          <w:b/>
          <w:bCs/>
          <w:color w:val="000000"/>
          <w:kern w:val="0"/>
          <w:lang w:val="en-GB" w:eastAsia="zh-CN"/>
        </w:rPr>
        <w:t xml:space="preserve">NOTE: </w:t>
      </w:r>
    </w:p>
    <w:p w14:paraId="0DB22732" w14:textId="3688ED4F" w:rsidR="00FF7AAF" w:rsidRPr="005F3852" w:rsidRDefault="00105A5C" w:rsidP="00FF7AAF">
      <w:pPr>
        <w:widowControl/>
        <w:suppressAutoHyphens w:val="0"/>
        <w:rPr>
          <w:rStyle w:val="FITA2"/>
          <w:i/>
          <w:iCs/>
          <w:color w:val="365F91" w:themeColor="accent1" w:themeShade="BF"/>
          <w:sz w:val="22"/>
          <w:szCs w:val="20"/>
          <w:lang w:val="en-GB"/>
        </w:rPr>
      </w:pPr>
      <w:r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For those congress delegates that will also be attending the World Archery Championship as a coach or team manager etc, will need to register and reserve their accommodation </w:t>
      </w:r>
      <w:r w:rsidR="008F3E23"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s</w:t>
      </w:r>
      <w:r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eparately for those event</w:t>
      </w:r>
      <w:r w:rsidR="008F3E23"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s</w:t>
      </w:r>
      <w:r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 in WAREOS.</w:t>
      </w:r>
      <w:r w:rsidR="0028733C"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 However, for the time of Congress – the hotel </w:t>
      </w:r>
      <w:r w:rsidR="0089634B"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must</w:t>
      </w:r>
      <w:r w:rsidR="0028733C"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 xml:space="preserve"> be booked under Congress</w:t>
      </w:r>
      <w:r w:rsidR="0089634B"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, otherwise registration fee will apply</w:t>
      </w:r>
      <w:r w:rsidR="0028733C" w:rsidRPr="005F3852">
        <w:rPr>
          <w:rFonts w:ascii="Verdana" w:hAnsi="Verdana" w:cs="Verdana"/>
          <w:i/>
          <w:iCs/>
          <w:color w:val="000000"/>
          <w:kern w:val="0"/>
          <w:sz w:val="18"/>
          <w:szCs w:val="18"/>
          <w:lang w:val="en-GB" w:eastAsia="zh-CN"/>
        </w:rPr>
        <w:t>.</w:t>
      </w:r>
      <w:r w:rsidRPr="005F3852">
        <w:rPr>
          <w:rStyle w:val="FITA2"/>
          <w:b w:val="0"/>
          <w:i/>
          <w:iCs/>
          <w:color w:val="365F91" w:themeColor="accent1" w:themeShade="BF"/>
          <w:sz w:val="18"/>
          <w:szCs w:val="18"/>
          <w:lang w:val="en-GB"/>
        </w:rPr>
        <w:t xml:space="preserve"> </w:t>
      </w:r>
    </w:p>
    <w:p w14:paraId="514D32AC" w14:textId="152C8E0F" w:rsidR="00FF7AAF" w:rsidRDefault="00FF7AAF" w:rsidP="00FF7AAF">
      <w:pPr>
        <w:widowControl/>
        <w:suppressAutoHyphens w:val="0"/>
        <w:rPr>
          <w:rStyle w:val="FITA2"/>
          <w:i/>
          <w:iCs/>
          <w:color w:val="365F91" w:themeColor="accent1" w:themeShade="BF"/>
          <w:sz w:val="24"/>
          <w:lang w:val="en-GB"/>
        </w:rPr>
      </w:pPr>
    </w:p>
    <w:p w14:paraId="69529523" w14:textId="77777777" w:rsidR="005F3852" w:rsidRDefault="005F3852" w:rsidP="00FF7AAF">
      <w:pPr>
        <w:widowControl/>
        <w:suppressAutoHyphens w:val="0"/>
        <w:rPr>
          <w:rStyle w:val="FITA2"/>
          <w:i/>
          <w:iCs/>
          <w:color w:val="365F91" w:themeColor="accent1" w:themeShade="BF"/>
          <w:sz w:val="24"/>
          <w:lang w:val="en-GB"/>
        </w:rPr>
      </w:pPr>
    </w:p>
    <w:p w14:paraId="3031C30F" w14:textId="06965BD2" w:rsidR="00A25C15" w:rsidRPr="00FF7AAF" w:rsidRDefault="00A25C15" w:rsidP="00FF7AAF">
      <w:pPr>
        <w:widowControl/>
        <w:suppressAutoHyphens w:val="0"/>
        <w:rPr>
          <w:rFonts w:ascii="Verdana" w:hAnsi="Verdana" w:cs="Verdana"/>
          <w:b/>
          <w:bCs/>
          <w:i/>
          <w:iCs/>
          <w:color w:val="365F91" w:themeColor="accent1" w:themeShade="BF"/>
          <w:sz w:val="24"/>
          <w:lang w:val="en-GB"/>
        </w:rPr>
      </w:pPr>
      <w:r w:rsidRPr="00E5121E"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t>REGISTRATION FEE</w:t>
      </w:r>
    </w:p>
    <w:p w14:paraId="3B2716A7" w14:textId="77777777" w:rsidR="00A25C15" w:rsidRPr="005F3852" w:rsidRDefault="00A25C15" w:rsidP="008B508C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color w:val="000000"/>
          <w:kern w:val="0"/>
          <w:sz w:val="16"/>
          <w:szCs w:val="16"/>
          <w:lang w:val="en-GB" w:eastAsia="zh-CN"/>
        </w:rPr>
      </w:pPr>
    </w:p>
    <w:p w14:paraId="5111A45C" w14:textId="52883E1C" w:rsidR="00A25C15" w:rsidRPr="00E5121E" w:rsidRDefault="00A25C15" w:rsidP="001E4AC9">
      <w:pPr>
        <w:widowControl/>
        <w:suppressAutoHyphens w:val="0"/>
        <w:autoSpaceDE w:val="0"/>
        <w:autoSpaceDN w:val="0"/>
        <w:adjustRightInd w:val="0"/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There is </w:t>
      </w:r>
      <w:r w:rsidRPr="0089634B"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t xml:space="preserve">no registration fee </w:t>
      </w:r>
      <w:r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for </w:t>
      </w:r>
      <w:r w:rsidR="00CF16D7"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>delegates</w:t>
      </w:r>
      <w:r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 who book their</w:t>
      </w:r>
      <w:r w:rsidR="00CF16D7"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 hotel for </w:t>
      </w:r>
      <w:r w:rsidR="005F3852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>two</w:t>
      </w:r>
      <w:r w:rsidR="00CF16D7"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 nights in official congress hotel.</w:t>
      </w:r>
      <w:r w:rsidR="00DA4E3D"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 This must be booked in WAREOS under Congress, not under World Championships.</w:t>
      </w:r>
    </w:p>
    <w:p w14:paraId="25F71F68" w14:textId="77777777" w:rsidR="00CF16D7" w:rsidRPr="005F3852" w:rsidRDefault="00CF16D7" w:rsidP="001E4AC9">
      <w:pPr>
        <w:widowControl/>
        <w:suppressAutoHyphens w:val="0"/>
        <w:autoSpaceDE w:val="0"/>
        <w:autoSpaceDN w:val="0"/>
        <w:adjustRightInd w:val="0"/>
        <w:rPr>
          <w:rFonts w:ascii="Verdana" w:hAnsi="Verdana" w:cs="Verdana-Bold"/>
          <w:color w:val="000000"/>
          <w:kern w:val="0"/>
          <w:sz w:val="12"/>
          <w:szCs w:val="12"/>
          <w:lang w:val="en-GB" w:eastAsia="zh-CN"/>
        </w:rPr>
      </w:pPr>
    </w:p>
    <w:p w14:paraId="54D1F18D" w14:textId="203048B1" w:rsidR="005F3852" w:rsidRPr="002124F5" w:rsidRDefault="00DA4E3D" w:rsidP="002124F5">
      <w:pPr>
        <w:widowControl/>
        <w:suppressAutoHyphens w:val="0"/>
        <w:autoSpaceDE w:val="0"/>
        <w:autoSpaceDN w:val="0"/>
        <w:adjustRightInd w:val="0"/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</w:pPr>
      <w:r w:rsidRPr="00A37008">
        <w:rPr>
          <w:rFonts w:ascii="Verdana" w:hAnsi="Verdana" w:cs="Verdana-Bold"/>
          <w:b/>
          <w:bCs/>
          <w:kern w:val="0"/>
          <w:sz w:val="20"/>
          <w:szCs w:val="20"/>
          <w:lang w:val="en-GB" w:eastAsia="zh-CN"/>
        </w:rPr>
        <w:t>360 €</w:t>
      </w:r>
      <w:r w:rsidRPr="00A37008">
        <w:rPr>
          <w:rFonts w:ascii="Verdana" w:hAnsi="Verdana" w:cs="Verdana-Bold"/>
          <w:kern w:val="0"/>
          <w:sz w:val="20"/>
          <w:szCs w:val="20"/>
          <w:lang w:val="en-GB" w:eastAsia="zh-CN"/>
        </w:rPr>
        <w:t xml:space="preserve"> </w:t>
      </w:r>
      <w:r w:rsidRPr="00A37008">
        <w:rPr>
          <w:rFonts w:ascii="Verdana" w:hAnsi="Verdana" w:cs="Verdana-Bold"/>
          <w:b/>
          <w:bCs/>
          <w:kern w:val="0"/>
          <w:sz w:val="20"/>
          <w:szCs w:val="20"/>
          <w:lang w:val="en-GB" w:eastAsia="zh-CN"/>
        </w:rPr>
        <w:t xml:space="preserve">is </w:t>
      </w:r>
      <w:r w:rsidRPr="00A37008"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t>the Congress</w:t>
      </w:r>
      <w:r w:rsidR="005E4C90" w:rsidRPr="00A37008"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t xml:space="preserve"> registration</w:t>
      </w:r>
      <w:r w:rsidRPr="00A37008"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t xml:space="preserve"> fee </w:t>
      </w:r>
      <w:r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for delegates who do not stay at least </w:t>
      </w:r>
      <w:r w:rsidR="005F3852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>two</w:t>
      </w:r>
      <w:r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 nights in Congress hotel.</w:t>
      </w:r>
      <w:r w:rsidR="005E4C90"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 It includes buffet lunches and coffee breaks on both day </w:t>
      </w:r>
      <w:r w:rsidR="005F3852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of Congress </w:t>
      </w:r>
      <w:r w:rsidR="005E4C90" w:rsidRPr="00E5121E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>and dinner on first evening.</w:t>
      </w:r>
      <w:r w:rsidR="00454376">
        <w:rPr>
          <w:rFonts w:ascii="Verdana" w:hAnsi="Verdana" w:cs="Verdana-Bold"/>
          <w:color w:val="000000"/>
          <w:kern w:val="0"/>
          <w:sz w:val="20"/>
          <w:szCs w:val="20"/>
          <w:lang w:val="en-GB" w:eastAsia="zh-CN"/>
        </w:rPr>
        <w:t xml:space="preserve"> This fee does not include any transportation.</w:t>
      </w:r>
    </w:p>
    <w:p w14:paraId="5A98B164" w14:textId="594C3031" w:rsidR="008B508C" w:rsidRDefault="00E85BBB" w:rsidP="00454376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</w:pPr>
      <w:r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  <w:lastRenderedPageBreak/>
        <w:t>OFFICIAL CONGRESS HOTEL</w:t>
      </w:r>
    </w:p>
    <w:p w14:paraId="1E7545A9" w14:textId="77777777" w:rsidR="00454376" w:rsidRPr="00E5121E" w:rsidRDefault="00454376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kern w:val="0"/>
          <w:sz w:val="20"/>
          <w:szCs w:val="20"/>
          <w:lang w:val="en-GB" w:eastAsia="zh-CN"/>
        </w:rPr>
      </w:pPr>
    </w:p>
    <w:p w14:paraId="0C59CD3D" w14:textId="77777777" w:rsidR="00CC2142" w:rsidRPr="005F3852" w:rsidRDefault="00CC2142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-Bold"/>
          <w:b/>
          <w:color w:val="000000"/>
          <w:kern w:val="0"/>
          <w:sz w:val="20"/>
          <w:szCs w:val="20"/>
          <w:u w:val="single"/>
          <w:lang w:val="en-GB" w:eastAsia="zh-CN"/>
        </w:rPr>
      </w:pPr>
      <w:r w:rsidRPr="005F3852">
        <w:rPr>
          <w:rFonts w:ascii="Verdana" w:hAnsi="Verdana" w:cs="Verdana-Bold"/>
          <w:b/>
          <w:color w:val="000000"/>
          <w:kern w:val="0"/>
          <w:sz w:val="20"/>
          <w:szCs w:val="20"/>
          <w:u w:val="single"/>
          <w:lang w:val="en-GB" w:eastAsia="zh-CN"/>
        </w:rPr>
        <w:t>Titanic Chaussee Berlin</w:t>
      </w:r>
    </w:p>
    <w:p w14:paraId="2DD5C495" w14:textId="77777777" w:rsidR="00C54CE3" w:rsidRDefault="00C54CE3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bCs/>
          <w:kern w:val="0"/>
          <w:sz w:val="20"/>
          <w:szCs w:val="20"/>
          <w:lang w:val="en-GB" w:eastAsia="zh-CN"/>
        </w:rPr>
      </w:pPr>
    </w:p>
    <w:p w14:paraId="2D0A5452" w14:textId="29864089" w:rsidR="00FA4656" w:rsidRPr="002F3C07" w:rsidRDefault="001B4952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FF0000"/>
          <w:kern w:val="0"/>
          <w:sz w:val="20"/>
          <w:szCs w:val="20"/>
          <w:highlight w:val="yellow"/>
          <w:lang w:val="en-GB" w:eastAsia="zh-CN"/>
        </w:rPr>
      </w:pPr>
      <w:r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The hotel has free </w:t>
      </w:r>
      <w:proofErr w:type="spellStart"/>
      <w:r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Wifi</w:t>
      </w:r>
      <w:proofErr w:type="spellEnd"/>
      <w:r w:rsidR="00B95628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. </w:t>
      </w:r>
      <w:r w:rsidR="00FA4656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>The hotel room rates</w:t>
      </w:r>
      <w:r w:rsidR="004619C9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for Congress</w:t>
      </w:r>
      <w:r w:rsidR="00FA4656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are </w:t>
      </w:r>
      <w:r w:rsidR="00FA4656" w:rsidRPr="00621BED">
        <w:rPr>
          <w:rFonts w:ascii="Verdana" w:hAnsi="Verdana" w:cs="Verdana"/>
          <w:b/>
          <w:kern w:val="0"/>
          <w:sz w:val="20"/>
          <w:szCs w:val="20"/>
          <w:lang w:val="en-GB" w:eastAsia="zh-CN"/>
        </w:rPr>
        <w:t xml:space="preserve">per person, </w:t>
      </w:r>
      <w:r w:rsidR="00FA4656" w:rsidRPr="00621BED">
        <w:rPr>
          <w:rFonts w:ascii="Verdana" w:hAnsi="Verdana" w:cs="Verdana"/>
          <w:bCs/>
          <w:kern w:val="0"/>
          <w:sz w:val="20"/>
          <w:szCs w:val="20"/>
          <w:lang w:val="en-GB" w:eastAsia="zh-CN"/>
        </w:rPr>
        <w:t>per night</w:t>
      </w:r>
      <w:r w:rsidR="004619C9" w:rsidRPr="00621BED">
        <w:rPr>
          <w:rFonts w:ascii="Verdana" w:hAnsi="Verdana" w:cs="Verdana"/>
          <w:bCs/>
          <w:kern w:val="0"/>
          <w:sz w:val="20"/>
          <w:szCs w:val="20"/>
          <w:lang w:val="en-GB" w:eastAsia="zh-CN"/>
        </w:rPr>
        <w:t xml:space="preserve"> and include all coffee breaks during the Congress</w:t>
      </w:r>
      <w:r w:rsidR="00FA4656" w:rsidRPr="00621BED">
        <w:rPr>
          <w:rFonts w:ascii="Verdana" w:hAnsi="Verdana" w:cs="Verdana"/>
          <w:bCs/>
          <w:kern w:val="0"/>
          <w:sz w:val="20"/>
          <w:szCs w:val="20"/>
          <w:lang w:val="en-GB" w:eastAsia="zh-CN"/>
        </w:rPr>
        <w:t>.</w:t>
      </w:r>
    </w:p>
    <w:p w14:paraId="6B5A190F" w14:textId="77777777" w:rsidR="001B4952" w:rsidRPr="00E5121E" w:rsidRDefault="001B4952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tbl>
      <w:tblPr>
        <w:tblStyle w:val="Grilledutableau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229"/>
        <w:gridCol w:w="2586"/>
        <w:gridCol w:w="1701"/>
        <w:gridCol w:w="1780"/>
      </w:tblGrid>
      <w:tr w:rsidR="004619C9" w:rsidRPr="00E5121E" w14:paraId="7EB0F0E8" w14:textId="77777777" w:rsidTr="004619C9">
        <w:trPr>
          <w:trHeight w:val="496"/>
        </w:trPr>
        <w:tc>
          <w:tcPr>
            <w:tcW w:w="2229" w:type="dxa"/>
            <w:vAlign w:val="center"/>
          </w:tcPr>
          <w:p w14:paraId="5CAB3B75" w14:textId="5A980CE9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color w:val="000000"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/>
                <w:kern w:val="0"/>
                <w:sz w:val="20"/>
                <w:szCs w:val="20"/>
                <w:lang w:val="en-GB" w:eastAsia="zh-CN"/>
              </w:rPr>
              <w:t xml:space="preserve">Titanic Chaussee Berlin </w:t>
            </w:r>
          </w:p>
        </w:tc>
        <w:tc>
          <w:tcPr>
            <w:tcW w:w="2586" w:type="dxa"/>
          </w:tcPr>
          <w:p w14:paraId="1E046069" w14:textId="77777777" w:rsidR="005F3852" w:rsidRPr="00621BED" w:rsidRDefault="005F3852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</w:pPr>
          </w:p>
          <w:p w14:paraId="5A321592" w14:textId="4FC39A54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  <w:t>Meals included</w:t>
            </w:r>
          </w:p>
        </w:tc>
        <w:tc>
          <w:tcPr>
            <w:tcW w:w="1701" w:type="dxa"/>
            <w:vAlign w:val="center"/>
          </w:tcPr>
          <w:p w14:paraId="3014D83D" w14:textId="7E21702E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  <w:t>Price for single room</w:t>
            </w:r>
          </w:p>
        </w:tc>
        <w:tc>
          <w:tcPr>
            <w:tcW w:w="1780" w:type="dxa"/>
            <w:vAlign w:val="center"/>
          </w:tcPr>
          <w:p w14:paraId="2AB862BF" w14:textId="6A4B4948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  <w:t>Price for double room</w:t>
            </w:r>
            <w:r w:rsidR="002345E6"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  <w:t xml:space="preserve"> per person</w:t>
            </w:r>
            <w:r w:rsidRPr="00621BED">
              <w:rPr>
                <w:rFonts w:ascii="Verdana" w:hAnsi="Verdana" w:cs="Verdana-Bold"/>
                <w:b/>
                <w:bCs/>
                <w:color w:val="000000"/>
                <w:kern w:val="0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4619C9" w:rsidRPr="00A37008" w14:paraId="6620080C" w14:textId="77777777" w:rsidTr="004619C9">
        <w:trPr>
          <w:trHeight w:val="464"/>
        </w:trPr>
        <w:tc>
          <w:tcPr>
            <w:tcW w:w="2229" w:type="dxa"/>
            <w:vAlign w:val="center"/>
          </w:tcPr>
          <w:p w14:paraId="6516E4F9" w14:textId="40BD7013" w:rsidR="004619C9" w:rsidRPr="00621BED" w:rsidRDefault="004619C9" w:rsidP="004619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 xml:space="preserve">26-27 July </w:t>
            </w:r>
          </w:p>
        </w:tc>
        <w:tc>
          <w:tcPr>
            <w:tcW w:w="2586" w:type="dxa"/>
          </w:tcPr>
          <w:p w14:paraId="1730F57D" w14:textId="72026AC4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18"/>
                <w:szCs w:val="18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18"/>
                <w:szCs w:val="18"/>
                <w:lang w:val="en-GB" w:eastAsia="zh-CN"/>
              </w:rPr>
              <w:t xml:space="preserve">26 July - dinner, </w:t>
            </w:r>
          </w:p>
          <w:p w14:paraId="639F22AB" w14:textId="24BF702B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18"/>
                <w:szCs w:val="18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18"/>
                <w:szCs w:val="18"/>
                <w:lang w:val="en-GB" w:eastAsia="zh-CN"/>
              </w:rPr>
              <w:t xml:space="preserve">27 July - full board, </w:t>
            </w:r>
          </w:p>
          <w:p w14:paraId="1826CB47" w14:textId="0D531A47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18"/>
                <w:szCs w:val="18"/>
                <w:lang w:val="en-GB" w:eastAsia="zh-CN"/>
              </w:rPr>
              <w:t xml:space="preserve">28 July - breakfast, lunch </w:t>
            </w:r>
          </w:p>
        </w:tc>
        <w:tc>
          <w:tcPr>
            <w:tcW w:w="1701" w:type="dxa"/>
            <w:vAlign w:val="center"/>
          </w:tcPr>
          <w:p w14:paraId="3A5B057D" w14:textId="4E727607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>294 EUR</w:t>
            </w:r>
          </w:p>
        </w:tc>
        <w:tc>
          <w:tcPr>
            <w:tcW w:w="1780" w:type="dxa"/>
            <w:vAlign w:val="center"/>
          </w:tcPr>
          <w:p w14:paraId="50EE6EDD" w14:textId="11D28976" w:rsidR="004619C9" w:rsidRPr="00621BED" w:rsidRDefault="002345E6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>227</w:t>
            </w:r>
            <w:r w:rsidR="004619C9" w:rsidRPr="00621BED"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 xml:space="preserve"> EUR</w:t>
            </w:r>
          </w:p>
        </w:tc>
      </w:tr>
      <w:tr w:rsidR="004619C9" w:rsidRPr="00A37008" w14:paraId="5921EC83" w14:textId="77777777" w:rsidTr="004619C9">
        <w:trPr>
          <w:trHeight w:val="464"/>
        </w:trPr>
        <w:tc>
          <w:tcPr>
            <w:tcW w:w="2229" w:type="dxa"/>
            <w:vAlign w:val="center"/>
          </w:tcPr>
          <w:p w14:paraId="7063325D" w14:textId="2255F290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>28 July</w:t>
            </w:r>
          </w:p>
        </w:tc>
        <w:tc>
          <w:tcPr>
            <w:tcW w:w="2586" w:type="dxa"/>
          </w:tcPr>
          <w:p w14:paraId="0C3E7D3E" w14:textId="0813BC3D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>28 July - dinner</w:t>
            </w:r>
          </w:p>
          <w:p w14:paraId="7BAD25C2" w14:textId="73FC2874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>29 July - breakfast</w:t>
            </w:r>
          </w:p>
        </w:tc>
        <w:tc>
          <w:tcPr>
            <w:tcW w:w="1701" w:type="dxa"/>
            <w:vAlign w:val="center"/>
          </w:tcPr>
          <w:p w14:paraId="28901A97" w14:textId="29C2EF32" w:rsidR="004619C9" w:rsidRPr="00621BED" w:rsidRDefault="004619C9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 w:rsidRPr="00621BED"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>264 EUR</w:t>
            </w:r>
          </w:p>
        </w:tc>
        <w:tc>
          <w:tcPr>
            <w:tcW w:w="1780" w:type="dxa"/>
            <w:vAlign w:val="center"/>
          </w:tcPr>
          <w:p w14:paraId="3B58CF9F" w14:textId="67816E2C" w:rsidR="004619C9" w:rsidRPr="00621BED" w:rsidRDefault="002345E6" w:rsidP="004543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>197</w:t>
            </w:r>
            <w:r w:rsidR="004619C9" w:rsidRPr="00621BED">
              <w:rPr>
                <w:rFonts w:ascii="Verdana" w:hAnsi="Verdana" w:cs="Verdana-Bold"/>
                <w:bCs/>
                <w:kern w:val="0"/>
                <w:sz w:val="20"/>
                <w:szCs w:val="20"/>
                <w:lang w:val="en-GB" w:eastAsia="zh-CN"/>
              </w:rPr>
              <w:t xml:space="preserve"> EUR</w:t>
            </w:r>
          </w:p>
        </w:tc>
      </w:tr>
    </w:tbl>
    <w:p w14:paraId="5ACB16F5" w14:textId="77777777" w:rsidR="00454376" w:rsidRPr="00A37008" w:rsidRDefault="00454376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19D6A053" w14:textId="39ECC95E" w:rsidR="008B508C" w:rsidRPr="00BE648A" w:rsidRDefault="00BE648A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color w:val="FF0000"/>
          <w:kern w:val="0"/>
          <w:sz w:val="20"/>
          <w:szCs w:val="20"/>
          <w:lang w:val="en-GB" w:eastAsia="zh-CN"/>
        </w:rPr>
      </w:pPr>
      <w:r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Spa, swimming pool, and gym with additional fee, that can be booked directly at the hotel at own expenses.</w:t>
      </w:r>
      <w:r w:rsidRPr="00A37008">
        <w:rPr>
          <w:rFonts w:ascii="Verdana" w:hAnsi="Verdana" w:cs="Verdana"/>
          <w:b/>
          <w:kern w:val="0"/>
          <w:sz w:val="20"/>
          <w:szCs w:val="20"/>
          <w:lang w:val="en-GB" w:eastAsia="zh-CN"/>
        </w:rPr>
        <w:t xml:space="preserve"> </w:t>
      </w:r>
      <w:r w:rsidR="00BC7724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Additional </w:t>
      </w:r>
      <w:r w:rsidR="008B508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purchases in the hotel bar, café and minibar </w:t>
      </w:r>
      <w:r w:rsidR="00792BE4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are</w:t>
      </w:r>
      <w:r w:rsidR="008B508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at own expense.</w:t>
      </w:r>
    </w:p>
    <w:p w14:paraId="1984F061" w14:textId="77777777" w:rsidR="00454376" w:rsidRDefault="00454376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6E291BC5" w14:textId="67B56A10" w:rsidR="00454376" w:rsidRDefault="00866A1F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50F9A87" wp14:editId="1458E7FD">
            <wp:simplePos x="0" y="0"/>
            <wp:positionH relativeFrom="margin">
              <wp:posOffset>3737610</wp:posOffset>
            </wp:positionH>
            <wp:positionV relativeFrom="paragraph">
              <wp:posOffset>46990</wp:posOffset>
            </wp:positionV>
            <wp:extent cx="1922780" cy="1495425"/>
            <wp:effectExtent l="0" t="0" r="1270" b="9525"/>
            <wp:wrapNone/>
            <wp:docPr id="4" name="Picture 4" descr="Ein Bild, das drinnen, Bett, Boden,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Bett, Boden, R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72AD3B47" wp14:editId="620E394C">
            <wp:simplePos x="0" y="0"/>
            <wp:positionH relativeFrom="column">
              <wp:posOffset>1677670</wp:posOffset>
            </wp:positionH>
            <wp:positionV relativeFrom="paragraph">
              <wp:posOffset>37465</wp:posOffset>
            </wp:positionV>
            <wp:extent cx="2009775" cy="15074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B2FDE8" wp14:editId="242C8224">
            <wp:extent cx="1635943" cy="1504950"/>
            <wp:effectExtent l="0" t="0" r="2540" b="0"/>
            <wp:docPr id="3" name="Picture 3" descr="Ein Bild, das Decke, drinnen, Bod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ecke, drinnen, Boden, Gebäu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7" cy="15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E38B" w14:textId="77777777" w:rsidR="00454376" w:rsidRDefault="00454376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41A88317" w14:textId="77777777" w:rsidR="00F60CC9" w:rsidRPr="00E5121E" w:rsidRDefault="00F60CC9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363E3D45" w14:textId="2465F62F" w:rsidR="004A14B9" w:rsidRPr="00E5121E" w:rsidRDefault="00401228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T</w:t>
      </w:r>
      <w:r w:rsidR="008B508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he check</w:t>
      </w:r>
      <w:r w:rsidR="001F67E7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-</w:t>
      </w:r>
      <w:r w:rsidR="008B508C"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in </w:t>
      </w: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date for </w:t>
      </w:r>
      <w:r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Congress is </w:t>
      </w:r>
      <w:r w:rsidR="00447760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2</w:t>
      </w:r>
      <w:r w:rsidR="007308C2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6</w:t>
      </w:r>
      <w:r w:rsidR="00CF63E5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</w:t>
      </w:r>
      <w:r w:rsidR="00866A1F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July</w:t>
      </w:r>
      <w:r w:rsidR="008B508C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</w:t>
      </w:r>
      <w:r w:rsidR="008B508C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and </w:t>
      </w:r>
      <w:r w:rsidR="001F67E7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>the check-out</w:t>
      </w:r>
      <w:r w:rsidR="00F60CC9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</w:t>
      </w:r>
      <w:r w:rsidR="00447760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>2</w:t>
      </w:r>
      <w:r w:rsidR="007308C2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>8</w:t>
      </w:r>
      <w:r w:rsidR="004619C9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-29 </w:t>
      </w:r>
      <w:r w:rsidR="00866A1F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>July</w:t>
      </w:r>
      <w:r w:rsidR="00057842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>. I</w:t>
      </w:r>
      <w:r w:rsidR="008B508C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f </w:t>
      </w:r>
      <w:r w:rsidR="008B508C" w:rsidRPr="004619C9">
        <w:rPr>
          <w:rFonts w:ascii="Verdana" w:hAnsi="Verdana" w:cs="Verdana"/>
          <w:kern w:val="0"/>
          <w:sz w:val="20"/>
          <w:szCs w:val="20"/>
          <w:lang w:val="en-GB" w:eastAsia="zh-CN"/>
        </w:rPr>
        <w:t>you need early arrivals</w:t>
      </w:r>
      <w:r w:rsidR="00057842" w:rsidRPr="004619C9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, </w:t>
      </w:r>
      <w:r w:rsidR="00F60CC9" w:rsidRPr="004619C9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please let us know </w:t>
      </w:r>
      <w:r w:rsidR="001F67E7" w:rsidRPr="004619C9">
        <w:rPr>
          <w:rFonts w:ascii="Verdana" w:hAnsi="Verdana" w:cs="Verdana"/>
          <w:kern w:val="0"/>
          <w:sz w:val="20"/>
          <w:szCs w:val="20"/>
          <w:lang w:val="en-GB" w:eastAsia="zh-CN"/>
        </w:rPr>
        <w:t>by</w:t>
      </w:r>
      <w:r w:rsidR="008B508C" w:rsidRPr="004619C9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email</w:t>
      </w:r>
      <w:r w:rsidR="00F60CC9" w:rsidRPr="004619C9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</w:t>
      </w:r>
      <w:hyperlink r:id="rId17" w:history="1">
        <w:r w:rsidR="00866A1F" w:rsidRPr="008E4374">
          <w:rPr>
            <w:rStyle w:val="Lienhypertexte"/>
            <w:rFonts w:ascii="Verdana" w:hAnsi="Verdana" w:cs="Verdana"/>
            <w:sz w:val="20"/>
            <w:szCs w:val="20"/>
          </w:rPr>
          <w:t>birgit.huhn@hktravelplus.de</w:t>
        </w:r>
      </w:hyperlink>
      <w:r w:rsidR="00866A1F" w:rsidRPr="004619C9">
        <w:rPr>
          <w:rStyle w:val="FITA2"/>
          <w:b w:val="0"/>
          <w:color w:val="auto"/>
          <w:sz w:val="20"/>
          <w:szCs w:val="20"/>
        </w:rPr>
        <w:t>,</w:t>
      </w:r>
      <w:r w:rsidR="00866A1F" w:rsidRPr="004619C9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</w:t>
      </w:r>
      <w:r w:rsidR="008B508C" w:rsidRPr="004619C9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so we can </w:t>
      </w:r>
      <w:r w:rsidR="008B508C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>confirm if the</w:t>
      </w:r>
      <w:r w:rsidR="004619C9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rate and</w:t>
      </w:r>
      <w:r w:rsidR="00F60CC9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</w:t>
      </w:r>
      <w:r w:rsidR="008B508C" w:rsidRPr="00621BED">
        <w:rPr>
          <w:rFonts w:ascii="Verdana" w:hAnsi="Verdana" w:cs="Verdana"/>
          <w:kern w:val="0"/>
          <w:sz w:val="20"/>
          <w:szCs w:val="20"/>
          <w:lang w:val="en-GB" w:eastAsia="zh-CN"/>
        </w:rPr>
        <w:t>availability.</w:t>
      </w:r>
    </w:p>
    <w:p w14:paraId="6A992972" w14:textId="77777777" w:rsidR="001434FF" w:rsidRDefault="001434FF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6121FE83" w14:textId="159699F6" w:rsidR="00454376" w:rsidRDefault="00454376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Check-in at the hotel is </w:t>
      </w:r>
      <w:r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at </w:t>
      </w:r>
      <w:r w:rsidR="00B95628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3</w:t>
      </w:r>
      <w:r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:00 pm, rooms will not be available until this time.</w:t>
      </w:r>
      <w:r w:rsidR="004619C9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 </w:t>
      </w:r>
      <w:r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Check-out time is at 1</w:t>
      </w:r>
      <w:r w:rsidR="00B95628"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>2</w:t>
      </w:r>
      <w:r w:rsidRPr="00A37008">
        <w:rPr>
          <w:rFonts w:ascii="Verdana" w:hAnsi="Verdana" w:cs="Verdana"/>
          <w:kern w:val="0"/>
          <w:sz w:val="20"/>
          <w:szCs w:val="20"/>
          <w:lang w:val="en-GB" w:eastAsia="zh-CN"/>
        </w:rPr>
        <w:t xml:space="preserve">:00 am, please </w:t>
      </w:r>
      <w:r w:rsidRPr="00E5121E">
        <w:rPr>
          <w:rFonts w:ascii="Verdana" w:hAnsi="Verdana" w:cs="Verdana"/>
          <w:kern w:val="0"/>
          <w:sz w:val="20"/>
          <w:szCs w:val="20"/>
          <w:lang w:val="en-GB" w:eastAsia="zh-CN"/>
        </w:rPr>
        <w:t>make sure to do the check-out at the front desk before this hour, otherwise an extra night will be charged.</w:t>
      </w:r>
    </w:p>
    <w:p w14:paraId="29C96373" w14:textId="77777777" w:rsidR="00454376" w:rsidRPr="00E5121E" w:rsidRDefault="00454376" w:rsidP="00454376">
      <w:pPr>
        <w:widowControl/>
        <w:suppressAutoHyphens w:val="0"/>
        <w:autoSpaceDE w:val="0"/>
        <w:autoSpaceDN w:val="0"/>
        <w:adjustRightInd w:val="0"/>
        <w:rPr>
          <w:rFonts w:ascii="Verdana" w:hAnsi="Verdana" w:cs="Verdana"/>
          <w:kern w:val="0"/>
          <w:sz w:val="20"/>
          <w:szCs w:val="20"/>
          <w:lang w:val="en-GB" w:eastAsia="zh-CN"/>
        </w:rPr>
      </w:pPr>
    </w:p>
    <w:p w14:paraId="593CEF28" w14:textId="7AF6F48B" w:rsidR="00C45775" w:rsidRPr="002F3C07" w:rsidRDefault="001434FF" w:rsidP="002F3C07">
      <w:pPr>
        <w:widowControl/>
        <w:suppressAutoHyphens w:val="0"/>
        <w:rPr>
          <w:rFonts w:ascii="Verdana" w:hAnsi="Verdana" w:cs="Verdana"/>
          <w:bCs/>
          <w:i/>
          <w:iCs/>
          <w:kern w:val="0"/>
          <w:sz w:val="20"/>
          <w:szCs w:val="20"/>
          <w:lang w:val="en-GB" w:eastAsia="zh-CN"/>
        </w:rPr>
      </w:pPr>
      <w:r w:rsidRPr="00621BED">
        <w:rPr>
          <w:rFonts w:ascii="Verdana" w:hAnsi="Verdana" w:cs="Verdana"/>
          <w:bCs/>
          <w:i/>
          <w:iCs/>
          <w:kern w:val="0"/>
          <w:sz w:val="20"/>
          <w:szCs w:val="20"/>
          <w:lang w:val="en-GB" w:eastAsia="zh-CN"/>
        </w:rPr>
        <w:t>NOTE:</w:t>
      </w:r>
      <w:r w:rsidR="00454376" w:rsidRPr="00621BED">
        <w:rPr>
          <w:rFonts w:ascii="Verdana" w:hAnsi="Verdana" w:cs="Verdana"/>
          <w:bCs/>
          <w:i/>
          <w:iCs/>
          <w:kern w:val="0"/>
          <w:sz w:val="20"/>
          <w:szCs w:val="20"/>
          <w:lang w:val="en-GB" w:eastAsia="zh-CN"/>
        </w:rPr>
        <w:t xml:space="preserve"> </w:t>
      </w:r>
      <w:r w:rsidR="004619C9" w:rsidRPr="00621BED">
        <w:rPr>
          <w:rFonts w:ascii="Verdana" w:hAnsi="Verdana" w:cs="Verdana"/>
          <w:bCs/>
          <w:i/>
          <w:iCs/>
          <w:kern w:val="0"/>
          <w:sz w:val="20"/>
          <w:szCs w:val="20"/>
          <w:lang w:val="en-GB" w:eastAsia="zh-CN"/>
        </w:rPr>
        <w:t>In case you do not reserve the Congress hotel through Congress WAREOS, registration fee will apply.</w:t>
      </w:r>
      <w:r w:rsidR="004619C9">
        <w:rPr>
          <w:rFonts w:ascii="Verdana" w:hAnsi="Verdana" w:cs="Verdana"/>
          <w:bCs/>
          <w:i/>
          <w:iCs/>
          <w:kern w:val="0"/>
          <w:sz w:val="20"/>
          <w:szCs w:val="20"/>
          <w:lang w:val="en-GB" w:eastAsia="zh-CN"/>
        </w:rPr>
        <w:t xml:space="preserve"> </w:t>
      </w:r>
    </w:p>
    <w:p w14:paraId="61AB48DC" w14:textId="057B510F" w:rsidR="00FF7AAF" w:rsidRDefault="00FF7AAF">
      <w:pPr>
        <w:widowControl/>
        <w:suppressAutoHyphens w:val="0"/>
        <w:jc w:val="left"/>
        <w:rPr>
          <w:rFonts w:ascii="Verdana" w:hAnsi="Verdana" w:cs="Verdana"/>
          <w:b/>
          <w:kern w:val="0"/>
          <w:sz w:val="20"/>
          <w:szCs w:val="20"/>
          <w:lang w:val="en-GB" w:eastAsia="zh-CN"/>
        </w:rPr>
      </w:pPr>
    </w:p>
    <w:p w14:paraId="66F5F122" w14:textId="77777777" w:rsidR="005F3852" w:rsidRDefault="005F3852" w:rsidP="0088116D">
      <w:pPr>
        <w:widowControl/>
        <w:suppressAutoHyphens w:val="0"/>
        <w:jc w:val="left"/>
        <w:rPr>
          <w:rFonts w:ascii="Verdana" w:hAnsi="Verdana" w:cs="Verdana"/>
          <w:b/>
          <w:kern w:val="0"/>
          <w:sz w:val="20"/>
          <w:szCs w:val="20"/>
          <w:lang w:val="en-GB" w:eastAsia="zh-CN"/>
        </w:rPr>
      </w:pPr>
    </w:p>
    <w:p w14:paraId="5671EB1B" w14:textId="77777777" w:rsidR="005F3852" w:rsidRDefault="005F3852" w:rsidP="0088116D">
      <w:pPr>
        <w:widowControl/>
        <w:suppressAutoHyphens w:val="0"/>
        <w:jc w:val="left"/>
        <w:rPr>
          <w:rFonts w:ascii="Verdana" w:hAnsi="Verdana" w:cs="Verdana"/>
          <w:b/>
          <w:kern w:val="0"/>
          <w:sz w:val="20"/>
          <w:szCs w:val="20"/>
          <w:lang w:val="en-GB" w:eastAsia="zh-CN"/>
        </w:rPr>
      </w:pPr>
    </w:p>
    <w:p w14:paraId="4FD6E66E" w14:textId="04309287" w:rsidR="0088116D" w:rsidRPr="00E5121E" w:rsidRDefault="0088116D" w:rsidP="0088116D">
      <w:pPr>
        <w:widowControl/>
        <w:suppressAutoHyphens w:val="0"/>
        <w:jc w:val="left"/>
        <w:rPr>
          <w:rFonts w:ascii="Verdana" w:hAnsi="Verdana" w:cs="Verdana"/>
          <w:b/>
          <w:kern w:val="0"/>
          <w:sz w:val="20"/>
          <w:szCs w:val="20"/>
          <w:lang w:val="en-GB" w:eastAsia="zh-CN"/>
        </w:rPr>
      </w:pPr>
      <w:r w:rsidRPr="00E5121E">
        <w:rPr>
          <w:rFonts w:ascii="Verdana" w:hAnsi="Verdana" w:cs="Verdana"/>
          <w:b/>
          <w:kern w:val="0"/>
          <w:sz w:val="20"/>
          <w:szCs w:val="20"/>
          <w:lang w:val="en-GB" w:eastAsia="zh-CN"/>
        </w:rPr>
        <w:lastRenderedPageBreak/>
        <w:t>TRANSPORT</w:t>
      </w:r>
    </w:p>
    <w:p w14:paraId="3588D928" w14:textId="77777777" w:rsidR="0088116D" w:rsidRPr="00E5121E" w:rsidRDefault="0088116D" w:rsidP="0088116D">
      <w:pPr>
        <w:widowControl/>
        <w:suppressAutoHyphens w:val="0"/>
        <w:jc w:val="left"/>
        <w:rPr>
          <w:rFonts w:ascii="Verdana" w:hAnsi="Verdana" w:cs="Verdana"/>
          <w:b/>
          <w:kern w:val="0"/>
          <w:sz w:val="20"/>
          <w:szCs w:val="20"/>
          <w:lang w:val="en-GB" w:eastAsia="zh-CN"/>
        </w:rPr>
      </w:pPr>
    </w:p>
    <w:p w14:paraId="0252EAB3" w14:textId="77777777" w:rsidR="0088116D" w:rsidRPr="00E5121E" w:rsidRDefault="0088116D" w:rsidP="0088116D">
      <w:pPr>
        <w:widowControl/>
        <w:suppressAutoHyphens w:val="0"/>
        <w:jc w:val="left"/>
        <w:rPr>
          <w:rStyle w:val="FITA2"/>
          <w:color w:val="auto"/>
          <w:sz w:val="20"/>
          <w:szCs w:val="20"/>
          <w:lang w:val="en-GB"/>
        </w:rPr>
      </w:pPr>
      <w:r w:rsidRPr="00E5121E">
        <w:rPr>
          <w:rStyle w:val="FITA2"/>
          <w:color w:val="auto"/>
          <w:sz w:val="20"/>
          <w:szCs w:val="20"/>
          <w:lang w:val="en-GB"/>
        </w:rPr>
        <w:t>Airport transfer</w:t>
      </w:r>
    </w:p>
    <w:p w14:paraId="657570AE" w14:textId="5C64B584" w:rsidR="00675597" w:rsidRDefault="0088116D" w:rsidP="0088116D">
      <w:pPr>
        <w:rPr>
          <w:rFonts w:ascii="Verdana" w:hAnsi="Verdana"/>
          <w:sz w:val="20"/>
          <w:szCs w:val="20"/>
          <w:lang w:val="en-GB"/>
        </w:rPr>
      </w:pPr>
      <w:r w:rsidRPr="00A37008">
        <w:rPr>
          <w:rFonts w:ascii="Verdana" w:hAnsi="Verdana"/>
          <w:sz w:val="20"/>
          <w:szCs w:val="20"/>
          <w:lang w:val="en-GB"/>
        </w:rPr>
        <w:t>You can reserve pick up and drop off (round trip) from and to the airport</w:t>
      </w:r>
      <w:r w:rsidR="00675597" w:rsidRPr="00A37008">
        <w:rPr>
          <w:rFonts w:ascii="Verdana" w:hAnsi="Verdana"/>
          <w:sz w:val="20"/>
          <w:szCs w:val="20"/>
          <w:lang w:val="en-GB"/>
        </w:rPr>
        <w:t xml:space="preserve"> via WAREOS</w:t>
      </w:r>
      <w:r w:rsidRPr="00A37008">
        <w:rPr>
          <w:rFonts w:ascii="Verdana" w:hAnsi="Verdana"/>
          <w:sz w:val="20"/>
          <w:szCs w:val="20"/>
          <w:lang w:val="en-GB"/>
        </w:rPr>
        <w:t xml:space="preserve">. </w:t>
      </w:r>
      <w:r w:rsidR="00675597" w:rsidRPr="00A37008">
        <w:rPr>
          <w:rFonts w:ascii="Verdana" w:hAnsi="Verdana"/>
          <w:sz w:val="20"/>
          <w:szCs w:val="20"/>
          <w:lang w:val="en-GB"/>
        </w:rPr>
        <w:t xml:space="preserve">Transport is offered only from </w:t>
      </w:r>
      <w:r w:rsidR="00866A1F" w:rsidRPr="00A37008">
        <w:rPr>
          <w:rFonts w:ascii="Verdana" w:hAnsi="Verdana"/>
          <w:sz w:val="20"/>
          <w:szCs w:val="20"/>
          <w:lang w:val="en-GB"/>
        </w:rPr>
        <w:t>Berlin Brandenburg</w:t>
      </w:r>
      <w:r w:rsidR="00675597" w:rsidRPr="00A37008">
        <w:rPr>
          <w:rFonts w:ascii="Verdana" w:hAnsi="Verdana"/>
          <w:sz w:val="20"/>
          <w:szCs w:val="20"/>
          <w:lang w:val="en-GB"/>
        </w:rPr>
        <w:t xml:space="preserve"> Airport</w:t>
      </w:r>
      <w:r w:rsidR="00A37008">
        <w:rPr>
          <w:rFonts w:ascii="Verdana" w:hAnsi="Verdana"/>
          <w:sz w:val="20"/>
          <w:szCs w:val="20"/>
          <w:lang w:val="en-GB"/>
        </w:rPr>
        <w:t xml:space="preserve"> (BER)</w:t>
      </w:r>
      <w:r w:rsidR="00EA2ED7" w:rsidRPr="00A37008">
        <w:rPr>
          <w:rFonts w:ascii="Verdana" w:hAnsi="Verdana"/>
          <w:sz w:val="20"/>
          <w:szCs w:val="20"/>
          <w:lang w:val="en-GB"/>
        </w:rPr>
        <w:t xml:space="preserve"> to the Titanic hotel and back</w:t>
      </w:r>
      <w:r w:rsidR="00675597" w:rsidRPr="00A37008">
        <w:rPr>
          <w:rFonts w:ascii="Verdana" w:hAnsi="Verdana"/>
          <w:sz w:val="20"/>
          <w:szCs w:val="20"/>
          <w:lang w:val="en-GB"/>
        </w:rPr>
        <w:t>.</w:t>
      </w:r>
    </w:p>
    <w:p w14:paraId="30EBD7DB" w14:textId="4ADDEDF5" w:rsidR="00675597" w:rsidRPr="00A37008" w:rsidRDefault="004A4FC6" w:rsidP="0088116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Each</w:t>
      </w:r>
      <w:r w:rsidR="00675597">
        <w:rPr>
          <w:rFonts w:ascii="Verdana" w:hAnsi="Verdana"/>
          <w:sz w:val="20"/>
          <w:szCs w:val="20"/>
          <w:lang w:val="en-GB"/>
        </w:rPr>
        <w:t xml:space="preserve"> way: </w:t>
      </w:r>
      <w:r w:rsidR="00EA2ED7">
        <w:rPr>
          <w:rFonts w:ascii="Verdana" w:hAnsi="Verdana"/>
          <w:sz w:val="20"/>
          <w:szCs w:val="20"/>
          <w:lang w:val="en-GB"/>
        </w:rPr>
        <w:t xml:space="preserve">  </w:t>
      </w:r>
      <w:r w:rsidR="00EA2ED7">
        <w:rPr>
          <w:rFonts w:ascii="Verdana" w:hAnsi="Verdana"/>
          <w:sz w:val="20"/>
          <w:szCs w:val="20"/>
          <w:lang w:val="en-GB"/>
        </w:rPr>
        <w:tab/>
      </w:r>
      <w:r w:rsidR="00EA2ED7" w:rsidRPr="00A37008">
        <w:rPr>
          <w:rFonts w:ascii="Verdana" w:hAnsi="Verdana"/>
          <w:b/>
          <w:bCs/>
          <w:sz w:val="20"/>
          <w:szCs w:val="20"/>
          <w:lang w:val="en-GB"/>
        </w:rPr>
        <w:t>35 EUR / person</w:t>
      </w:r>
    </w:p>
    <w:p w14:paraId="15AE75D7" w14:textId="77777777" w:rsidR="0088116D" w:rsidRPr="00E5121E" w:rsidRDefault="0088116D" w:rsidP="0088116D">
      <w:pPr>
        <w:rPr>
          <w:rFonts w:ascii="Verdana" w:hAnsi="Verdana"/>
          <w:sz w:val="20"/>
          <w:szCs w:val="20"/>
          <w:lang w:val="en-GB"/>
        </w:rPr>
      </w:pPr>
    </w:p>
    <w:p w14:paraId="60EB6D2E" w14:textId="77777777" w:rsidR="0088116D" w:rsidRPr="00E5121E" w:rsidRDefault="0088116D" w:rsidP="0088116D">
      <w:pPr>
        <w:rPr>
          <w:rFonts w:ascii="Verdana" w:hAnsi="Verdana"/>
          <w:b/>
          <w:sz w:val="20"/>
          <w:szCs w:val="20"/>
          <w:lang w:val="en-GB"/>
        </w:rPr>
      </w:pPr>
      <w:r w:rsidRPr="00E5121E">
        <w:rPr>
          <w:rFonts w:ascii="Verdana" w:hAnsi="Verdana"/>
          <w:b/>
          <w:sz w:val="20"/>
          <w:szCs w:val="20"/>
          <w:lang w:val="en-GB"/>
        </w:rPr>
        <w:t>Public transport</w:t>
      </w:r>
    </w:p>
    <w:p w14:paraId="4046CB7E" w14:textId="15167198" w:rsidR="001D718C" w:rsidRDefault="00FF7AAF" w:rsidP="0088116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There is </w:t>
      </w:r>
      <w:r w:rsidR="00B96E60">
        <w:rPr>
          <w:rFonts w:ascii="Verdana" w:hAnsi="Verdana"/>
          <w:sz w:val="20"/>
          <w:szCs w:val="20"/>
          <w:lang w:val="en-GB"/>
        </w:rPr>
        <w:t>a metro station near by the official Congress hotel.</w:t>
      </w:r>
      <w:r w:rsidR="00B30ADD">
        <w:rPr>
          <w:rFonts w:ascii="Verdana" w:hAnsi="Verdana"/>
          <w:sz w:val="20"/>
          <w:szCs w:val="20"/>
          <w:lang w:val="en-GB"/>
        </w:rPr>
        <w:t xml:space="preserve"> </w:t>
      </w:r>
      <w:r w:rsidR="00B30ADD" w:rsidRPr="00140145">
        <w:rPr>
          <w:rFonts w:ascii="Verdana" w:hAnsi="Verdana"/>
          <w:sz w:val="20"/>
          <w:szCs w:val="20"/>
          <w:lang w:val="en-GB"/>
        </w:rPr>
        <w:t xml:space="preserve">The </w:t>
      </w:r>
      <w:r w:rsidR="00621BED">
        <w:rPr>
          <w:rFonts w:ascii="Verdana" w:hAnsi="Verdana"/>
          <w:sz w:val="20"/>
          <w:szCs w:val="20"/>
          <w:lang w:val="en-GB"/>
        </w:rPr>
        <w:t xml:space="preserve">main </w:t>
      </w:r>
      <w:r w:rsidR="00B30ADD" w:rsidRPr="00140145">
        <w:rPr>
          <w:rFonts w:ascii="Verdana" w:hAnsi="Verdana"/>
          <w:sz w:val="20"/>
          <w:szCs w:val="20"/>
          <w:lang w:val="en-GB"/>
        </w:rPr>
        <w:t>train station is 2km from the hotel and connected with me</w:t>
      </w:r>
      <w:r w:rsidR="00B30ADD" w:rsidRPr="00816AE0">
        <w:rPr>
          <w:rFonts w:ascii="Verdana" w:hAnsi="Verdana"/>
          <w:sz w:val="20"/>
          <w:szCs w:val="20"/>
          <w:lang w:val="en-GB"/>
        </w:rPr>
        <w:t xml:space="preserve">tro. The taxi from train station is </w:t>
      </w:r>
      <w:r w:rsidR="00140145" w:rsidRPr="00816AE0">
        <w:rPr>
          <w:rFonts w:ascii="Verdana" w:hAnsi="Verdana"/>
          <w:sz w:val="20"/>
          <w:szCs w:val="20"/>
          <w:lang w:val="en-GB"/>
        </w:rPr>
        <w:t xml:space="preserve">around </w:t>
      </w:r>
      <w:r w:rsidR="00B30ADD" w:rsidRPr="00816AE0">
        <w:rPr>
          <w:rFonts w:ascii="Verdana" w:hAnsi="Verdana"/>
          <w:sz w:val="20"/>
          <w:szCs w:val="20"/>
          <w:lang w:val="en-GB"/>
        </w:rPr>
        <w:t>1</w:t>
      </w:r>
      <w:r w:rsidR="00140145" w:rsidRPr="00816AE0">
        <w:rPr>
          <w:rFonts w:ascii="Verdana" w:hAnsi="Verdana"/>
          <w:sz w:val="20"/>
          <w:szCs w:val="20"/>
          <w:lang w:val="en-GB"/>
        </w:rPr>
        <w:t>5</w:t>
      </w:r>
      <w:r w:rsidR="00B30ADD" w:rsidRPr="00816AE0">
        <w:rPr>
          <w:rFonts w:ascii="Verdana" w:hAnsi="Verdana"/>
          <w:sz w:val="20"/>
          <w:szCs w:val="20"/>
          <w:lang w:val="en-GB"/>
        </w:rPr>
        <w:t>-20€.</w:t>
      </w:r>
      <w:r w:rsidR="00B96E60">
        <w:rPr>
          <w:rFonts w:ascii="Verdana" w:hAnsi="Verdana"/>
          <w:sz w:val="20"/>
          <w:szCs w:val="20"/>
          <w:lang w:val="en-GB"/>
        </w:rPr>
        <w:t xml:space="preserve"> </w:t>
      </w:r>
    </w:p>
    <w:p w14:paraId="5AD656BC" w14:textId="77777777" w:rsidR="001D718C" w:rsidRDefault="001D718C" w:rsidP="0088116D">
      <w:pPr>
        <w:rPr>
          <w:rFonts w:ascii="Verdana" w:hAnsi="Verdana"/>
          <w:sz w:val="20"/>
          <w:szCs w:val="20"/>
          <w:lang w:val="en-GB"/>
        </w:rPr>
      </w:pPr>
    </w:p>
    <w:p w14:paraId="498805AE" w14:textId="746DA7E5" w:rsidR="001D718C" w:rsidRPr="001D718C" w:rsidRDefault="001D718C" w:rsidP="0088116D">
      <w:pPr>
        <w:rPr>
          <w:rFonts w:ascii="Verdana" w:hAnsi="Verdana"/>
          <w:b/>
          <w:bCs/>
          <w:sz w:val="20"/>
          <w:szCs w:val="20"/>
          <w:lang w:val="en-GB"/>
        </w:rPr>
      </w:pPr>
      <w:r w:rsidRPr="001D718C">
        <w:rPr>
          <w:rFonts w:ascii="Verdana" w:hAnsi="Verdana"/>
          <w:b/>
          <w:bCs/>
          <w:sz w:val="20"/>
          <w:szCs w:val="20"/>
          <w:lang w:val="en-GB"/>
        </w:rPr>
        <w:t>Transport to World Championships hotels after Congress</w:t>
      </w:r>
    </w:p>
    <w:p w14:paraId="42C860C4" w14:textId="3C0F96F4" w:rsidR="0088116D" w:rsidRPr="00E5121E" w:rsidRDefault="00B96E60" w:rsidP="0088116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delegates who will stay in Berlin, </w:t>
      </w:r>
      <w:r w:rsidR="00E0749E">
        <w:rPr>
          <w:rFonts w:ascii="Verdana" w:hAnsi="Verdana"/>
          <w:sz w:val="20"/>
          <w:szCs w:val="20"/>
          <w:lang w:val="en-GB"/>
        </w:rPr>
        <w:t>can arrange their transfer to World Championships hotel</w:t>
      </w:r>
      <w:r w:rsidR="00FE0494">
        <w:rPr>
          <w:rFonts w:ascii="Verdana" w:hAnsi="Verdana"/>
          <w:sz w:val="20"/>
          <w:szCs w:val="20"/>
          <w:lang w:val="en-GB"/>
        </w:rPr>
        <w:t xml:space="preserve"> either</w:t>
      </w:r>
      <w:r w:rsidR="00E0749E">
        <w:rPr>
          <w:rFonts w:ascii="Verdana" w:hAnsi="Verdana"/>
          <w:sz w:val="20"/>
          <w:szCs w:val="20"/>
          <w:lang w:val="en-GB"/>
        </w:rPr>
        <w:t xml:space="preserve"> by foot</w:t>
      </w:r>
      <w:r w:rsidR="007A1EEA">
        <w:rPr>
          <w:rFonts w:ascii="Verdana" w:hAnsi="Verdana"/>
          <w:sz w:val="20"/>
          <w:szCs w:val="20"/>
          <w:lang w:val="en-GB"/>
        </w:rPr>
        <w:t xml:space="preserve">, by metro or by ordering taxi from the Titanic hotel. </w:t>
      </w:r>
      <w:r w:rsidR="001565C7">
        <w:rPr>
          <w:rFonts w:ascii="Verdana" w:hAnsi="Verdana"/>
          <w:sz w:val="20"/>
          <w:szCs w:val="20"/>
          <w:lang w:val="en-GB"/>
        </w:rPr>
        <w:t xml:space="preserve">This will be the </w:t>
      </w:r>
      <w:r w:rsidR="001565C7" w:rsidRPr="00057842">
        <w:rPr>
          <w:rFonts w:ascii="Verdana" w:hAnsi="Verdana"/>
          <w:sz w:val="20"/>
          <w:szCs w:val="20"/>
          <w:lang w:val="en-GB"/>
        </w:rPr>
        <w:t xml:space="preserve">fastest and </w:t>
      </w:r>
      <w:r w:rsidR="002124F5" w:rsidRPr="00057842">
        <w:rPr>
          <w:rFonts w:ascii="Verdana" w:hAnsi="Verdana"/>
          <w:sz w:val="20"/>
          <w:szCs w:val="20"/>
          <w:lang w:val="en-GB"/>
        </w:rPr>
        <w:t>most convenient</w:t>
      </w:r>
      <w:r w:rsidR="001565C7" w:rsidRPr="00057842">
        <w:rPr>
          <w:rFonts w:ascii="Verdana" w:hAnsi="Verdana"/>
          <w:sz w:val="20"/>
          <w:szCs w:val="20"/>
          <w:lang w:val="en-GB"/>
        </w:rPr>
        <w:t xml:space="preserve"> solution as</w:t>
      </w:r>
      <w:r w:rsidR="001565C7">
        <w:rPr>
          <w:rFonts w:ascii="Verdana" w:hAnsi="Verdana"/>
          <w:sz w:val="20"/>
          <w:szCs w:val="20"/>
          <w:lang w:val="en-GB"/>
        </w:rPr>
        <w:t xml:space="preserve"> the end time of the Congress may </w:t>
      </w:r>
      <w:r w:rsidR="00FE0494">
        <w:rPr>
          <w:rFonts w:ascii="Verdana" w:hAnsi="Verdana"/>
          <w:sz w:val="20"/>
          <w:szCs w:val="20"/>
          <w:lang w:val="en-GB"/>
        </w:rPr>
        <w:t xml:space="preserve">slightly </w:t>
      </w:r>
      <w:r w:rsidR="001565C7">
        <w:rPr>
          <w:rFonts w:ascii="Verdana" w:hAnsi="Verdana"/>
          <w:sz w:val="20"/>
          <w:szCs w:val="20"/>
          <w:lang w:val="en-GB"/>
        </w:rPr>
        <w:t xml:space="preserve">vary. </w:t>
      </w:r>
    </w:p>
    <w:p w14:paraId="4169D17A" w14:textId="7D42FED1" w:rsidR="00B30ADD" w:rsidRDefault="00B30ADD" w:rsidP="00E72C9E">
      <w:pPr>
        <w:pStyle w:val="FITAnormal"/>
        <w:rPr>
          <w:rFonts w:ascii="Verdana" w:hAnsi="Verdana"/>
          <w:b/>
          <w:color w:val="auto"/>
          <w:sz w:val="20"/>
          <w:szCs w:val="20"/>
          <w:lang w:val="en-GB"/>
        </w:rPr>
      </w:pPr>
    </w:p>
    <w:p w14:paraId="0E36A638" w14:textId="77777777" w:rsidR="00B30ADD" w:rsidRDefault="00B30ADD" w:rsidP="00E72C9E">
      <w:pPr>
        <w:pStyle w:val="FITAnormal"/>
        <w:rPr>
          <w:rFonts w:ascii="Verdana" w:hAnsi="Verdana"/>
          <w:b/>
          <w:color w:val="auto"/>
          <w:sz w:val="20"/>
          <w:szCs w:val="20"/>
          <w:lang w:val="en-GB"/>
        </w:rPr>
      </w:pPr>
    </w:p>
    <w:p w14:paraId="6D53FA3F" w14:textId="77777777" w:rsidR="00B30ADD" w:rsidRPr="00B30ADD" w:rsidRDefault="00B30ADD" w:rsidP="00B30ADD">
      <w:pPr>
        <w:pStyle w:val="FITAnormalbold"/>
        <w:rPr>
          <w:rFonts w:ascii="Verdana" w:hAnsi="Verdana"/>
          <w:b/>
          <w:bCs/>
          <w:color w:val="auto"/>
          <w:sz w:val="20"/>
          <w:szCs w:val="20"/>
          <w:lang w:val="en-GB"/>
        </w:rPr>
      </w:pPr>
      <w:r w:rsidRPr="00B30ADD">
        <w:rPr>
          <w:rFonts w:ascii="Verdana" w:hAnsi="Verdana"/>
          <w:b/>
          <w:bCs/>
          <w:color w:val="auto"/>
          <w:sz w:val="20"/>
          <w:szCs w:val="20"/>
          <w:lang w:val="en-GB"/>
        </w:rPr>
        <w:t>CANCELLATION POLICY</w:t>
      </w:r>
    </w:p>
    <w:p w14:paraId="49B43E71" w14:textId="77777777" w:rsidR="00B30ADD" w:rsidRPr="00B30ADD" w:rsidRDefault="00B30ADD" w:rsidP="00B30ADD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</w:p>
    <w:p w14:paraId="22CC631F" w14:textId="77777777" w:rsidR="00B30ADD" w:rsidRPr="00B30ADD" w:rsidRDefault="00B30ADD" w:rsidP="00B30ADD">
      <w:pPr>
        <w:widowControl/>
        <w:suppressAutoHyphens w:val="0"/>
        <w:jc w:val="left"/>
        <w:rPr>
          <w:rStyle w:val="FITA2"/>
          <w:b w:val="0"/>
          <w:color w:val="auto"/>
          <w:kern w:val="0"/>
          <w:sz w:val="20"/>
          <w:szCs w:val="20"/>
          <w:lang w:val="en-GB" w:eastAsia="zh-CN"/>
        </w:rPr>
      </w:pPr>
      <w:r w:rsidRPr="00B30ADD">
        <w:rPr>
          <w:rStyle w:val="FITA2"/>
          <w:b w:val="0"/>
          <w:color w:val="auto"/>
          <w:kern w:val="0"/>
          <w:sz w:val="20"/>
          <w:szCs w:val="20"/>
          <w:lang w:val="en-GB" w:eastAsia="zh-CN"/>
        </w:rPr>
        <w:t>In case of registration and no show at Congress, federation will be charged according to details in WAREOS as of 6 July 2023.</w:t>
      </w:r>
    </w:p>
    <w:p w14:paraId="16036F96" w14:textId="77777777" w:rsidR="00B30ADD" w:rsidRPr="00B30ADD" w:rsidRDefault="00B30ADD" w:rsidP="00B30ADD">
      <w:pPr>
        <w:widowControl/>
        <w:suppressAutoHyphens w:val="0"/>
        <w:jc w:val="left"/>
        <w:rPr>
          <w:rStyle w:val="FITA2"/>
          <w:b w:val="0"/>
          <w:color w:val="auto"/>
          <w:kern w:val="0"/>
          <w:sz w:val="20"/>
          <w:szCs w:val="20"/>
          <w:lang w:val="en-GB" w:eastAsia="zh-CN"/>
        </w:rPr>
      </w:pPr>
    </w:p>
    <w:p w14:paraId="1CDC805F" w14:textId="77777777" w:rsidR="00B30ADD" w:rsidRPr="00B30ADD" w:rsidRDefault="00B30ADD" w:rsidP="00B30ADD">
      <w:pPr>
        <w:widowControl/>
        <w:suppressAutoHyphens w:val="0"/>
        <w:jc w:val="left"/>
        <w:rPr>
          <w:rStyle w:val="FITA2"/>
          <w:b w:val="0"/>
          <w:color w:val="auto"/>
          <w:kern w:val="0"/>
          <w:sz w:val="20"/>
          <w:szCs w:val="20"/>
          <w:lang w:val="en-GB" w:eastAsia="zh-CN"/>
        </w:rPr>
      </w:pPr>
      <w:r w:rsidRPr="00B30ADD">
        <w:rPr>
          <w:rStyle w:val="FITA2"/>
          <w:b w:val="0"/>
          <w:color w:val="auto"/>
          <w:kern w:val="0"/>
          <w:sz w:val="20"/>
          <w:szCs w:val="20"/>
          <w:lang w:val="en-GB" w:eastAsia="zh-CN"/>
        </w:rPr>
        <w:t>Refund of payments for registration fee, transport and/or hotel:</w:t>
      </w:r>
    </w:p>
    <w:p w14:paraId="52357CCD" w14:textId="77777777" w:rsidR="00B30ADD" w:rsidRPr="00B30ADD" w:rsidRDefault="00B30ADD" w:rsidP="00B30ADD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B30ADD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100% refund in case of cancellation</w:t>
      </w:r>
      <w:r w:rsidRPr="00B30ADD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25 March 2023</w:t>
      </w:r>
    </w:p>
    <w:p w14:paraId="69019877" w14:textId="77777777" w:rsidR="00B30ADD" w:rsidRDefault="00B30ADD" w:rsidP="00B30ADD">
      <w:pPr>
        <w:widowControl/>
        <w:suppressAutoHyphens w:val="0"/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</w:pPr>
      <w:r w:rsidRPr="00B30ADD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>50% refund in case of cancellation</w:t>
      </w:r>
      <w:r w:rsidRPr="00B30ADD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</w:r>
      <w:r w:rsidRPr="00B30ADD">
        <w:rPr>
          <w:rFonts w:ascii="Verdana" w:hAnsi="Verdana" w:cs="Verdana"/>
          <w:color w:val="000000"/>
          <w:kern w:val="0"/>
          <w:sz w:val="20"/>
          <w:szCs w:val="20"/>
          <w:lang w:val="en-GB" w:eastAsia="zh-CN"/>
        </w:rPr>
        <w:tab/>
        <w:t>25 April 2023</w:t>
      </w:r>
    </w:p>
    <w:p w14:paraId="7DDEF46D" w14:textId="77777777" w:rsidR="00B30ADD" w:rsidRPr="00E5121E" w:rsidRDefault="00B30ADD" w:rsidP="00E72C9E">
      <w:pPr>
        <w:pStyle w:val="FITAnormal"/>
        <w:rPr>
          <w:rFonts w:ascii="Verdana" w:hAnsi="Verdana"/>
          <w:b/>
          <w:color w:val="auto"/>
          <w:sz w:val="20"/>
          <w:szCs w:val="20"/>
          <w:lang w:val="en-GB"/>
        </w:rPr>
      </w:pPr>
    </w:p>
    <w:p w14:paraId="4070D293" w14:textId="77777777" w:rsidR="0088116D" w:rsidRPr="00E5121E" w:rsidRDefault="0088116D" w:rsidP="00E72C9E">
      <w:pPr>
        <w:pStyle w:val="FITAnormal"/>
        <w:rPr>
          <w:rFonts w:ascii="Verdana" w:hAnsi="Verdana"/>
          <w:b/>
          <w:color w:val="auto"/>
          <w:sz w:val="20"/>
          <w:szCs w:val="20"/>
          <w:lang w:val="en-GB"/>
        </w:rPr>
      </w:pPr>
    </w:p>
    <w:p w14:paraId="126CABE4" w14:textId="2051DCFC" w:rsidR="00A10290" w:rsidRDefault="00FE0494" w:rsidP="00B30ADD">
      <w:pPr>
        <w:widowControl/>
        <w:suppressAutoHyphens w:val="0"/>
        <w:jc w:val="left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PAYMENT CONDITIONS</w:t>
      </w:r>
    </w:p>
    <w:p w14:paraId="7FAD9C83" w14:textId="77777777" w:rsidR="00FE0494" w:rsidRPr="00E5121E" w:rsidRDefault="00FE0494" w:rsidP="00E72C9E">
      <w:pPr>
        <w:pStyle w:val="FITAnormal"/>
        <w:rPr>
          <w:rFonts w:ascii="Verdana" w:hAnsi="Verdana"/>
          <w:b/>
          <w:color w:val="auto"/>
          <w:sz w:val="20"/>
          <w:szCs w:val="20"/>
          <w:lang w:val="en-GB"/>
        </w:rPr>
      </w:pPr>
    </w:p>
    <w:p w14:paraId="5F809C2F" w14:textId="03821CD2" w:rsidR="00FE0494" w:rsidRDefault="00C12518" w:rsidP="004F7711">
      <w:pPr>
        <w:pStyle w:val="FITAnormal"/>
        <w:rPr>
          <w:rFonts w:ascii="Verdana" w:hAnsi="Verdana"/>
          <w:color w:val="auto"/>
          <w:sz w:val="20"/>
          <w:szCs w:val="20"/>
          <w:lang w:val="en-GB"/>
        </w:rPr>
      </w:pPr>
      <w:r w:rsidRPr="00E5121E">
        <w:rPr>
          <w:rFonts w:ascii="Verdana" w:hAnsi="Verdana"/>
          <w:color w:val="auto"/>
          <w:sz w:val="20"/>
          <w:szCs w:val="20"/>
          <w:lang w:val="en-GB"/>
        </w:rPr>
        <w:t>To confirm your hotel reservations</w:t>
      </w:r>
      <w:r w:rsidR="00675597">
        <w:rPr>
          <w:rFonts w:ascii="Verdana" w:hAnsi="Verdana"/>
          <w:color w:val="auto"/>
          <w:sz w:val="20"/>
          <w:szCs w:val="20"/>
          <w:lang w:val="en-GB"/>
        </w:rPr>
        <w:t xml:space="preserve"> and transport</w:t>
      </w:r>
      <w:r w:rsidRPr="00E5121E">
        <w:rPr>
          <w:rFonts w:ascii="Verdana" w:hAnsi="Verdana"/>
          <w:color w:val="auto"/>
          <w:sz w:val="20"/>
          <w:szCs w:val="20"/>
          <w:lang w:val="en-GB"/>
        </w:rPr>
        <w:t xml:space="preserve">, a </w:t>
      </w:r>
      <w:r w:rsidR="00924811" w:rsidRPr="00E5121E">
        <w:rPr>
          <w:rFonts w:ascii="Verdana" w:hAnsi="Verdana"/>
          <w:color w:val="auto"/>
          <w:sz w:val="20"/>
          <w:szCs w:val="20"/>
          <w:lang w:val="en-GB"/>
        </w:rPr>
        <w:t>5</w:t>
      </w:r>
      <w:r w:rsidRPr="00E5121E">
        <w:rPr>
          <w:rFonts w:ascii="Verdana" w:hAnsi="Verdana"/>
          <w:color w:val="auto"/>
          <w:sz w:val="20"/>
          <w:szCs w:val="20"/>
          <w:lang w:val="en-GB"/>
        </w:rPr>
        <w:t>0% deposit of the total amount, is to be paid by a bank transfer</w:t>
      </w:r>
      <w:r w:rsidRPr="00A37008">
        <w:rPr>
          <w:rFonts w:ascii="Verdana" w:hAnsi="Verdana"/>
          <w:color w:val="auto"/>
          <w:sz w:val="20"/>
          <w:szCs w:val="20"/>
          <w:lang w:val="en-GB"/>
        </w:rPr>
        <w:t xml:space="preserve"> to the </w:t>
      </w:r>
      <w:r w:rsidR="00424B6B" w:rsidRPr="00A37008">
        <w:rPr>
          <w:rFonts w:ascii="Verdana" w:hAnsi="Verdana"/>
          <w:color w:val="auto"/>
          <w:sz w:val="20"/>
          <w:szCs w:val="20"/>
          <w:lang w:val="en-GB"/>
        </w:rPr>
        <w:t>travel agency</w:t>
      </w:r>
      <w:r w:rsidRPr="00A37008">
        <w:rPr>
          <w:rFonts w:ascii="Verdana" w:hAnsi="Verdana"/>
          <w:color w:val="auto"/>
          <w:sz w:val="20"/>
          <w:szCs w:val="20"/>
          <w:lang w:val="en-GB"/>
        </w:rPr>
        <w:t xml:space="preserve"> before </w:t>
      </w:r>
      <w:r w:rsidR="00B872F0" w:rsidRPr="00A37008">
        <w:rPr>
          <w:rFonts w:ascii="Verdana" w:hAnsi="Verdana"/>
          <w:color w:val="auto"/>
          <w:sz w:val="20"/>
          <w:szCs w:val="20"/>
          <w:lang w:val="en-GB"/>
        </w:rPr>
        <w:t xml:space="preserve">25 March </w:t>
      </w:r>
      <w:r w:rsidRPr="005F3852">
        <w:rPr>
          <w:rFonts w:ascii="Verdana" w:hAnsi="Verdana"/>
          <w:bCs/>
          <w:color w:val="auto"/>
          <w:sz w:val="20"/>
          <w:szCs w:val="20"/>
          <w:lang w:val="en-GB"/>
        </w:rPr>
        <w:t>20</w:t>
      </w:r>
      <w:r w:rsidR="00C45775" w:rsidRPr="005F3852">
        <w:rPr>
          <w:rFonts w:ascii="Verdana" w:hAnsi="Verdana"/>
          <w:bCs/>
          <w:color w:val="auto"/>
          <w:sz w:val="20"/>
          <w:szCs w:val="20"/>
          <w:lang w:val="en-GB"/>
        </w:rPr>
        <w:t>2</w:t>
      </w:r>
      <w:r w:rsidR="00D334CE" w:rsidRPr="005F3852">
        <w:rPr>
          <w:rFonts w:ascii="Verdana" w:hAnsi="Verdana"/>
          <w:bCs/>
          <w:color w:val="auto"/>
          <w:sz w:val="20"/>
          <w:szCs w:val="20"/>
          <w:lang w:val="en-GB"/>
        </w:rPr>
        <w:t>3</w:t>
      </w:r>
      <w:r w:rsidRPr="00A37008">
        <w:rPr>
          <w:rFonts w:ascii="Verdana" w:hAnsi="Verdana"/>
          <w:b/>
          <w:color w:val="auto"/>
          <w:sz w:val="20"/>
          <w:szCs w:val="20"/>
          <w:lang w:val="en-GB"/>
        </w:rPr>
        <w:t xml:space="preserve">. </w:t>
      </w:r>
      <w:r w:rsidR="00424B6B" w:rsidRPr="00A37008">
        <w:rPr>
          <w:rFonts w:ascii="Verdana" w:hAnsi="Verdana"/>
          <w:bCs/>
          <w:color w:val="auto"/>
          <w:sz w:val="20"/>
          <w:szCs w:val="20"/>
          <w:lang w:val="en-GB"/>
        </w:rPr>
        <w:t>Remaining p</w:t>
      </w:r>
      <w:r w:rsidR="00866A1F" w:rsidRPr="00A37008">
        <w:rPr>
          <w:rFonts w:ascii="Verdana" w:hAnsi="Verdana"/>
          <w:bCs/>
          <w:color w:val="auto"/>
          <w:sz w:val="20"/>
          <w:szCs w:val="20"/>
          <w:lang w:val="en-GB"/>
        </w:rPr>
        <w:t>ayments</w:t>
      </w:r>
      <w:r w:rsidR="00424B6B" w:rsidRPr="00A37008">
        <w:rPr>
          <w:rFonts w:ascii="Verdana" w:hAnsi="Verdana"/>
          <w:bCs/>
          <w:color w:val="auto"/>
          <w:sz w:val="20"/>
          <w:szCs w:val="20"/>
          <w:lang w:val="en-GB"/>
        </w:rPr>
        <w:t xml:space="preserve"> (100%)</w:t>
      </w:r>
      <w:r w:rsidR="00866A1F" w:rsidRPr="00A37008">
        <w:rPr>
          <w:rFonts w:ascii="Verdana" w:hAnsi="Verdana"/>
          <w:bCs/>
          <w:color w:val="auto"/>
          <w:sz w:val="20"/>
          <w:szCs w:val="20"/>
          <w:lang w:val="en-GB"/>
        </w:rPr>
        <w:t xml:space="preserve"> </w:t>
      </w:r>
      <w:r w:rsidR="00866A1F" w:rsidRPr="00A37008">
        <w:rPr>
          <w:rFonts w:ascii="Verdana" w:hAnsi="Verdana"/>
          <w:b/>
          <w:color w:val="auto"/>
          <w:sz w:val="20"/>
          <w:szCs w:val="20"/>
          <w:lang w:val="en-GB"/>
        </w:rPr>
        <w:t>before 25 June 2023</w:t>
      </w:r>
      <w:r w:rsidR="00424B6B" w:rsidRPr="00A37008">
        <w:rPr>
          <w:rFonts w:ascii="Verdana" w:hAnsi="Verdana"/>
          <w:b/>
          <w:color w:val="auto"/>
          <w:sz w:val="20"/>
          <w:szCs w:val="20"/>
          <w:lang w:val="en-GB"/>
        </w:rPr>
        <w:t>.</w:t>
      </w:r>
      <w:r w:rsidR="00B30ADD">
        <w:rPr>
          <w:rFonts w:ascii="Verdana" w:hAnsi="Verdana"/>
          <w:b/>
          <w:color w:val="auto"/>
          <w:sz w:val="20"/>
          <w:szCs w:val="20"/>
          <w:lang w:val="en-GB"/>
        </w:rPr>
        <w:t xml:space="preserve"> </w:t>
      </w:r>
      <w:r w:rsidR="00F468DF" w:rsidRPr="00E5121E">
        <w:rPr>
          <w:rFonts w:ascii="Verdana" w:hAnsi="Verdana"/>
          <w:color w:val="auto"/>
          <w:sz w:val="20"/>
          <w:szCs w:val="20"/>
          <w:lang w:val="en-GB"/>
        </w:rPr>
        <w:t xml:space="preserve">Reservations received after this date will be considered according to availability. </w:t>
      </w:r>
    </w:p>
    <w:p w14:paraId="319852D2" w14:textId="77777777" w:rsidR="00B30ADD" w:rsidRPr="00B30ADD" w:rsidRDefault="00B30ADD" w:rsidP="004F7711">
      <w:pPr>
        <w:pStyle w:val="FITAnormal"/>
        <w:rPr>
          <w:rFonts w:ascii="Verdana" w:hAnsi="Verdana"/>
          <w:b/>
          <w:color w:val="auto"/>
          <w:sz w:val="20"/>
          <w:szCs w:val="20"/>
          <w:lang w:val="en-GB"/>
        </w:rPr>
      </w:pPr>
    </w:p>
    <w:p w14:paraId="02BF7BF8" w14:textId="77777777" w:rsidR="00B30ADD" w:rsidRPr="00621BED" w:rsidRDefault="00FE0494" w:rsidP="00B30ADD">
      <w:pPr>
        <w:pStyle w:val="FITAnormalbold"/>
        <w:numPr>
          <w:ilvl w:val="0"/>
          <w:numId w:val="20"/>
        </w:numPr>
        <w:rPr>
          <w:rFonts w:ascii="Verdana" w:hAnsi="Verdana"/>
          <w:color w:val="auto"/>
          <w:sz w:val="20"/>
          <w:szCs w:val="20"/>
          <w:lang w:val="en-GB"/>
        </w:rPr>
      </w:pPr>
      <w:r w:rsidRPr="00621BED">
        <w:rPr>
          <w:rFonts w:ascii="Verdana" w:hAnsi="Verdana"/>
          <w:iCs/>
          <w:sz w:val="20"/>
          <w:szCs w:val="20"/>
          <w:lang w:val="en-GB"/>
        </w:rPr>
        <w:t>Hotel and transportation prices are including VAT.</w:t>
      </w:r>
      <w:r w:rsidR="00B30ADD" w:rsidRPr="00621BED">
        <w:rPr>
          <w:rFonts w:ascii="Verdana" w:hAnsi="Verdana"/>
          <w:iCs/>
          <w:sz w:val="20"/>
          <w:szCs w:val="20"/>
          <w:lang w:val="en-GB"/>
        </w:rPr>
        <w:t xml:space="preserve"> </w:t>
      </w:r>
    </w:p>
    <w:p w14:paraId="2DC753A1" w14:textId="77777777" w:rsidR="00B30ADD" w:rsidRPr="00621BED" w:rsidRDefault="00B30ADD" w:rsidP="00B30ADD">
      <w:pPr>
        <w:pStyle w:val="FITAnormalbold"/>
        <w:numPr>
          <w:ilvl w:val="0"/>
          <w:numId w:val="20"/>
        </w:numPr>
        <w:rPr>
          <w:rFonts w:ascii="Verdana" w:hAnsi="Verdana"/>
          <w:color w:val="auto"/>
          <w:sz w:val="20"/>
          <w:szCs w:val="20"/>
          <w:lang w:val="en-GB"/>
        </w:rPr>
      </w:pPr>
      <w:r w:rsidRPr="00621BED">
        <w:rPr>
          <w:rFonts w:ascii="Verdana" w:hAnsi="Verdana"/>
          <w:color w:val="auto"/>
          <w:sz w:val="20"/>
          <w:szCs w:val="20"/>
          <w:lang w:val="en-GB"/>
        </w:rPr>
        <w:t xml:space="preserve">All payments shall be made in EUR by bank transfer. </w:t>
      </w:r>
    </w:p>
    <w:p w14:paraId="79853F11" w14:textId="77777777" w:rsidR="00B30ADD" w:rsidRPr="00621BED" w:rsidRDefault="00B30ADD" w:rsidP="00B30ADD">
      <w:pPr>
        <w:pStyle w:val="FITAnormalbold"/>
        <w:numPr>
          <w:ilvl w:val="0"/>
          <w:numId w:val="20"/>
        </w:numPr>
        <w:rPr>
          <w:rFonts w:ascii="Verdana" w:hAnsi="Verdana"/>
          <w:color w:val="auto"/>
          <w:sz w:val="20"/>
          <w:szCs w:val="20"/>
          <w:lang w:val="en-GB"/>
        </w:rPr>
      </w:pPr>
      <w:r w:rsidRPr="00621BED">
        <w:rPr>
          <w:rFonts w:ascii="Verdana" w:hAnsi="Verdana"/>
          <w:color w:val="auto"/>
          <w:sz w:val="20"/>
          <w:szCs w:val="20"/>
          <w:lang w:val="en-GB"/>
        </w:rPr>
        <w:t xml:space="preserve">Credit cards and travel checks cannot be accepted. </w:t>
      </w:r>
    </w:p>
    <w:p w14:paraId="47EC1619" w14:textId="77777777" w:rsidR="00B30ADD" w:rsidRDefault="00B30ADD" w:rsidP="00E72C9E">
      <w:pPr>
        <w:autoSpaceDE w:val="0"/>
        <w:jc w:val="left"/>
        <w:rPr>
          <w:rStyle w:val="FITA3"/>
          <w:color w:val="auto"/>
          <w:szCs w:val="20"/>
          <w:lang w:val="en-GB"/>
        </w:rPr>
      </w:pPr>
    </w:p>
    <w:p w14:paraId="0113647E" w14:textId="0321EF75" w:rsidR="000C6448" w:rsidRDefault="000C6448" w:rsidP="00E72C9E">
      <w:pPr>
        <w:autoSpaceDE w:val="0"/>
        <w:jc w:val="left"/>
        <w:rPr>
          <w:rStyle w:val="FITA3"/>
          <w:color w:val="auto"/>
          <w:szCs w:val="20"/>
          <w:lang w:val="en-GB"/>
        </w:rPr>
      </w:pPr>
      <w:r>
        <w:rPr>
          <w:rStyle w:val="FITA3"/>
          <w:color w:val="auto"/>
          <w:szCs w:val="20"/>
          <w:lang w:val="en-GB"/>
        </w:rPr>
        <w:lastRenderedPageBreak/>
        <w:t>Bank information</w:t>
      </w:r>
      <w:r w:rsidR="00B30ADD">
        <w:rPr>
          <w:rStyle w:val="FITA3"/>
          <w:color w:val="auto"/>
          <w:szCs w:val="20"/>
          <w:lang w:val="en-GB"/>
        </w:rPr>
        <w:t xml:space="preserve"> – </w:t>
      </w:r>
      <w:r w:rsidR="00B30ADD" w:rsidRPr="00621BED">
        <w:rPr>
          <w:rStyle w:val="FITA3"/>
          <w:color w:val="auto"/>
          <w:szCs w:val="20"/>
          <w:lang w:val="en-GB"/>
        </w:rPr>
        <w:t>hotel and airport transportation</w:t>
      </w:r>
    </w:p>
    <w:p w14:paraId="3B982E62" w14:textId="3D769FB7" w:rsidR="00E72C9E" w:rsidRPr="00A37008" w:rsidRDefault="00E72C9E" w:rsidP="00B872F0">
      <w:pPr>
        <w:rPr>
          <w:rFonts w:ascii="Tahoma" w:hAnsi="Tahoma" w:cs="Tahoma"/>
          <w:kern w:val="0"/>
          <w:sz w:val="20"/>
          <w:szCs w:val="20"/>
          <w:lang w:eastAsia="en-US"/>
        </w:rPr>
      </w:pPr>
      <w:r w:rsidRPr="00B872F0">
        <w:rPr>
          <w:rFonts w:ascii="Verdana" w:hAnsi="Verdana"/>
          <w:sz w:val="20"/>
          <w:szCs w:val="20"/>
          <w:lang w:val="en-GB"/>
        </w:rPr>
        <w:t xml:space="preserve">BANK:                                     </w:t>
      </w:r>
      <w:r w:rsidR="00B872F0">
        <w:rPr>
          <w:rFonts w:ascii="Verdana" w:hAnsi="Verdana"/>
          <w:sz w:val="20"/>
          <w:szCs w:val="20"/>
          <w:lang w:val="en-GB"/>
        </w:rPr>
        <w:tab/>
      </w:r>
      <w:proofErr w:type="spellStart"/>
      <w:r w:rsidR="00B872F0" w:rsidRPr="00A37008">
        <w:rPr>
          <w:rFonts w:ascii="Verdana" w:hAnsi="Verdana"/>
          <w:sz w:val="20"/>
          <w:szCs w:val="20"/>
          <w:lang w:val="en-GB"/>
        </w:rPr>
        <w:t>Volksbank</w:t>
      </w:r>
      <w:proofErr w:type="spellEnd"/>
      <w:r w:rsidR="00B872F0" w:rsidRPr="00A3700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872F0" w:rsidRPr="00A37008">
        <w:rPr>
          <w:rFonts w:ascii="Verdana" w:hAnsi="Verdana"/>
          <w:sz w:val="20"/>
          <w:szCs w:val="20"/>
          <w:lang w:val="en-GB"/>
        </w:rPr>
        <w:t>Alzey</w:t>
      </w:r>
      <w:proofErr w:type="spellEnd"/>
      <w:r w:rsidR="00B872F0" w:rsidRPr="00A37008">
        <w:rPr>
          <w:rFonts w:ascii="Verdana" w:hAnsi="Verdana"/>
          <w:sz w:val="20"/>
          <w:szCs w:val="20"/>
          <w:lang w:val="en-GB"/>
        </w:rPr>
        <w:t xml:space="preserve">-Worms </w:t>
      </w:r>
      <w:proofErr w:type="spellStart"/>
      <w:r w:rsidR="00B872F0" w:rsidRPr="00A37008">
        <w:rPr>
          <w:rFonts w:ascii="Verdana" w:hAnsi="Verdana"/>
          <w:sz w:val="20"/>
          <w:szCs w:val="20"/>
          <w:lang w:val="en-GB"/>
        </w:rPr>
        <w:t>eG</w:t>
      </w:r>
      <w:proofErr w:type="spellEnd"/>
    </w:p>
    <w:p w14:paraId="5838418A" w14:textId="75F119C5" w:rsidR="00E72C9E" w:rsidRPr="00A37008" w:rsidRDefault="00E72C9E" w:rsidP="00B872F0">
      <w:pPr>
        <w:rPr>
          <w:rFonts w:ascii="Verdana" w:hAnsi="Verdana"/>
          <w:sz w:val="20"/>
          <w:szCs w:val="20"/>
          <w:lang w:val="en-GB"/>
        </w:rPr>
      </w:pPr>
      <w:r w:rsidRPr="00A37008">
        <w:rPr>
          <w:rFonts w:ascii="Verdana" w:hAnsi="Verdana"/>
          <w:sz w:val="20"/>
          <w:szCs w:val="20"/>
          <w:lang w:val="en-GB"/>
        </w:rPr>
        <w:t xml:space="preserve">ADDRESS:                     </w:t>
      </w:r>
      <w:r w:rsidRPr="00A37008">
        <w:rPr>
          <w:rFonts w:ascii="Verdana" w:hAnsi="Verdana"/>
          <w:sz w:val="20"/>
          <w:szCs w:val="20"/>
          <w:lang w:val="en-GB"/>
        </w:rPr>
        <w:tab/>
      </w:r>
      <w:r w:rsidR="00B872F0" w:rsidRPr="00A37008">
        <w:rPr>
          <w:rFonts w:ascii="Verdana" w:hAnsi="Verdana"/>
          <w:sz w:val="20"/>
          <w:szCs w:val="20"/>
          <w:lang w:val="en-GB"/>
        </w:rPr>
        <w:tab/>
      </w:r>
      <w:proofErr w:type="spellStart"/>
      <w:r w:rsidR="00B872F0" w:rsidRPr="00A37008">
        <w:rPr>
          <w:rFonts w:ascii="Verdana" w:hAnsi="Verdana"/>
          <w:sz w:val="20"/>
          <w:szCs w:val="20"/>
          <w:lang w:val="en-GB"/>
        </w:rPr>
        <w:t>Marktplatz</w:t>
      </w:r>
      <w:proofErr w:type="spellEnd"/>
      <w:r w:rsidR="00B872F0" w:rsidRPr="00A37008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="00B872F0" w:rsidRPr="00A37008">
        <w:rPr>
          <w:rFonts w:ascii="Verdana" w:hAnsi="Verdana"/>
          <w:sz w:val="20"/>
          <w:szCs w:val="20"/>
          <w:lang w:val="en-GB"/>
        </w:rPr>
        <w:t>19,D</w:t>
      </w:r>
      <w:proofErr w:type="gramEnd"/>
      <w:r w:rsidR="00B872F0" w:rsidRPr="00A37008">
        <w:rPr>
          <w:rFonts w:ascii="Verdana" w:hAnsi="Verdana"/>
          <w:sz w:val="20"/>
          <w:szCs w:val="20"/>
          <w:lang w:val="en-GB"/>
        </w:rPr>
        <w:t>-67547 Worms</w:t>
      </w:r>
    </w:p>
    <w:p w14:paraId="0137201B" w14:textId="0E115037" w:rsidR="00E72C9E" w:rsidRPr="00A37008" w:rsidRDefault="00E72C9E" w:rsidP="00E72C9E">
      <w:pPr>
        <w:pStyle w:val="FITAnormal"/>
        <w:tabs>
          <w:tab w:val="left" w:pos="3544"/>
        </w:tabs>
        <w:rPr>
          <w:rFonts w:ascii="Verdana" w:hAnsi="Verdana"/>
          <w:color w:val="auto"/>
          <w:sz w:val="20"/>
          <w:szCs w:val="20"/>
          <w:lang w:val="en-GB"/>
        </w:rPr>
      </w:pPr>
      <w:r w:rsidRPr="00A37008">
        <w:rPr>
          <w:rFonts w:ascii="Verdana" w:hAnsi="Verdana"/>
          <w:color w:val="auto"/>
          <w:sz w:val="20"/>
          <w:szCs w:val="20"/>
          <w:lang w:val="en-GB"/>
        </w:rPr>
        <w:t>BANK ACCOUNT HOLDER NAME:</w:t>
      </w:r>
      <w:r w:rsidRPr="00A37008">
        <w:rPr>
          <w:rFonts w:ascii="Verdana" w:hAnsi="Verdana"/>
          <w:color w:val="auto"/>
          <w:sz w:val="20"/>
          <w:szCs w:val="20"/>
          <w:lang w:val="en-GB"/>
        </w:rPr>
        <w:tab/>
        <w:t xml:space="preserve"> </w:t>
      </w:r>
      <w:proofErr w:type="spellStart"/>
      <w:r w:rsidR="00B872F0" w:rsidRPr="00A37008">
        <w:rPr>
          <w:rFonts w:ascii="Verdana" w:hAnsi="Verdana"/>
          <w:color w:val="auto"/>
          <w:sz w:val="20"/>
          <w:szCs w:val="20"/>
          <w:lang w:val="en-GB"/>
        </w:rPr>
        <w:t>hk</w:t>
      </w:r>
      <w:proofErr w:type="spellEnd"/>
      <w:r w:rsidR="00B872F0" w:rsidRPr="00A37008">
        <w:rPr>
          <w:rFonts w:ascii="Verdana" w:hAnsi="Verdana"/>
          <w:color w:val="auto"/>
          <w:sz w:val="20"/>
          <w:szCs w:val="20"/>
          <w:lang w:val="en-GB"/>
        </w:rPr>
        <w:t xml:space="preserve"> travel plus </w:t>
      </w:r>
      <w:proofErr w:type="gramStart"/>
      <w:r w:rsidR="00B872F0" w:rsidRPr="00A37008">
        <w:rPr>
          <w:rFonts w:ascii="Verdana" w:hAnsi="Verdana"/>
          <w:color w:val="auto"/>
          <w:sz w:val="20"/>
          <w:szCs w:val="20"/>
          <w:lang w:val="en-GB"/>
        </w:rPr>
        <w:t>GmbH</w:t>
      </w:r>
      <w:proofErr w:type="gramEnd"/>
    </w:p>
    <w:p w14:paraId="3AD75E89" w14:textId="05348079" w:rsidR="00E72C9E" w:rsidRPr="00A37008" w:rsidRDefault="00E72C9E" w:rsidP="00B872F0">
      <w:pPr>
        <w:rPr>
          <w:rFonts w:ascii="Tahoma" w:hAnsi="Tahoma" w:cs="Tahoma"/>
          <w:kern w:val="0"/>
          <w:sz w:val="20"/>
          <w:szCs w:val="20"/>
          <w:lang w:eastAsia="en-US"/>
        </w:rPr>
      </w:pPr>
      <w:r w:rsidRPr="00A37008">
        <w:rPr>
          <w:rFonts w:ascii="Verdana" w:hAnsi="Verdana"/>
          <w:sz w:val="20"/>
          <w:szCs w:val="20"/>
          <w:lang w:val="en-GB"/>
        </w:rPr>
        <w:t>ACCOUNT NO</w:t>
      </w:r>
      <w:r w:rsidR="00E17D88" w:rsidRPr="00A37008">
        <w:rPr>
          <w:rFonts w:ascii="Verdana" w:hAnsi="Verdana"/>
          <w:sz w:val="20"/>
          <w:szCs w:val="20"/>
          <w:lang w:val="en-GB"/>
        </w:rPr>
        <w:t>/IBAN</w:t>
      </w:r>
      <w:r w:rsidRPr="00A37008">
        <w:rPr>
          <w:rFonts w:ascii="Verdana" w:hAnsi="Verdana"/>
          <w:sz w:val="20"/>
          <w:szCs w:val="20"/>
          <w:lang w:val="en-GB"/>
        </w:rPr>
        <w:t xml:space="preserve">:                     </w:t>
      </w:r>
      <w:r w:rsidR="00B872F0" w:rsidRPr="00A37008">
        <w:rPr>
          <w:rFonts w:ascii="Verdana" w:hAnsi="Verdana"/>
          <w:sz w:val="20"/>
          <w:szCs w:val="20"/>
          <w:lang w:val="en-GB"/>
        </w:rPr>
        <w:tab/>
        <w:t>DE15 5509 1200 0080 5183 07</w:t>
      </w:r>
    </w:p>
    <w:p w14:paraId="37EAE6FF" w14:textId="4A314493" w:rsidR="00B872F0" w:rsidRPr="00A37008" w:rsidRDefault="00C12518" w:rsidP="00B872F0">
      <w:pPr>
        <w:rPr>
          <w:rFonts w:ascii="Tahoma" w:hAnsi="Tahoma" w:cs="Tahoma"/>
          <w:kern w:val="0"/>
          <w:sz w:val="20"/>
          <w:szCs w:val="20"/>
          <w:lang w:eastAsia="en-US"/>
        </w:rPr>
      </w:pPr>
      <w:r w:rsidRPr="00A37008">
        <w:rPr>
          <w:rFonts w:ascii="Verdana" w:hAnsi="Verdana"/>
          <w:sz w:val="20"/>
          <w:szCs w:val="20"/>
          <w:lang w:val="en-GB"/>
        </w:rPr>
        <w:t>BIC/</w:t>
      </w:r>
      <w:r w:rsidR="00E72C9E" w:rsidRPr="00A37008">
        <w:rPr>
          <w:rFonts w:ascii="Verdana" w:hAnsi="Verdana"/>
          <w:sz w:val="20"/>
          <w:szCs w:val="20"/>
          <w:lang w:val="en-GB"/>
        </w:rPr>
        <w:t>SWIFT COD</w:t>
      </w:r>
      <w:r w:rsidRPr="00A37008">
        <w:rPr>
          <w:rFonts w:ascii="Verdana" w:hAnsi="Verdana"/>
          <w:sz w:val="20"/>
          <w:szCs w:val="20"/>
          <w:lang w:val="en-GB"/>
        </w:rPr>
        <w:t>E:</w:t>
      </w:r>
      <w:r w:rsidRPr="00A37008">
        <w:rPr>
          <w:rFonts w:ascii="Verdana" w:hAnsi="Verdana"/>
          <w:sz w:val="20"/>
          <w:szCs w:val="20"/>
          <w:lang w:val="en-GB"/>
        </w:rPr>
        <w:tab/>
      </w:r>
      <w:r w:rsidR="00B872F0" w:rsidRPr="00A37008">
        <w:rPr>
          <w:rFonts w:ascii="Verdana" w:hAnsi="Verdana"/>
          <w:sz w:val="20"/>
          <w:szCs w:val="20"/>
          <w:lang w:val="en-GB"/>
        </w:rPr>
        <w:tab/>
      </w:r>
      <w:r w:rsidR="00B872F0" w:rsidRPr="00A37008">
        <w:rPr>
          <w:rFonts w:ascii="Verdana" w:hAnsi="Verdana"/>
          <w:sz w:val="20"/>
          <w:szCs w:val="20"/>
          <w:lang w:val="en-GB"/>
        </w:rPr>
        <w:tab/>
        <w:t>GENODE61AZY</w:t>
      </w:r>
    </w:p>
    <w:p w14:paraId="572A476E" w14:textId="6EB92E7D" w:rsidR="00C12518" w:rsidRDefault="00A37008" w:rsidP="00A37008">
      <w:pPr>
        <w:pStyle w:val="FITAnormalbold"/>
        <w:rPr>
          <w:rFonts w:ascii="Verdana" w:hAnsi="Verdana"/>
          <w:b/>
          <w:bCs/>
          <w:color w:val="auto"/>
          <w:sz w:val="20"/>
          <w:szCs w:val="20"/>
          <w:lang w:val="en-GB"/>
        </w:rPr>
      </w:pPr>
      <w:r w:rsidRPr="00E5121E">
        <w:rPr>
          <w:rFonts w:ascii="Verdana" w:hAnsi="Verdana"/>
          <w:color w:val="auto"/>
          <w:sz w:val="20"/>
          <w:szCs w:val="20"/>
          <w:lang w:val="en-GB"/>
        </w:rPr>
        <w:t xml:space="preserve">Bank transfer fees are the responsibility of the </w:t>
      </w:r>
      <w:r>
        <w:rPr>
          <w:rFonts w:ascii="Verdana" w:hAnsi="Verdana"/>
          <w:color w:val="auto"/>
          <w:sz w:val="20"/>
          <w:szCs w:val="20"/>
          <w:lang w:val="en-GB"/>
        </w:rPr>
        <w:t>sender</w:t>
      </w:r>
      <w:r w:rsidRPr="00E5121E">
        <w:rPr>
          <w:rFonts w:ascii="Verdana" w:hAnsi="Verdana"/>
          <w:color w:val="auto"/>
          <w:sz w:val="20"/>
          <w:szCs w:val="20"/>
          <w:lang w:val="en-GB"/>
        </w:rPr>
        <w:t xml:space="preserve">. </w:t>
      </w:r>
    </w:p>
    <w:p w14:paraId="22041601" w14:textId="4DEDCE0D" w:rsidR="00A37008" w:rsidRDefault="00A37008" w:rsidP="00A37008">
      <w:pPr>
        <w:pStyle w:val="FITAnormalbold"/>
        <w:rPr>
          <w:rFonts w:ascii="Verdana" w:hAnsi="Verdana"/>
          <w:color w:val="auto"/>
          <w:sz w:val="20"/>
          <w:szCs w:val="20"/>
          <w:lang w:val="en-GB"/>
        </w:rPr>
      </w:pPr>
    </w:p>
    <w:p w14:paraId="32C35692" w14:textId="26AB726E" w:rsidR="00B30ADD" w:rsidRPr="00621BED" w:rsidRDefault="00B30ADD" w:rsidP="00B30ADD">
      <w:pPr>
        <w:autoSpaceDE w:val="0"/>
        <w:jc w:val="left"/>
        <w:rPr>
          <w:rStyle w:val="FITA3"/>
          <w:color w:val="auto"/>
          <w:szCs w:val="20"/>
          <w:lang w:val="en-GB"/>
        </w:rPr>
      </w:pPr>
      <w:r w:rsidRPr="00621BED">
        <w:rPr>
          <w:rStyle w:val="FITA3"/>
          <w:color w:val="auto"/>
          <w:szCs w:val="20"/>
          <w:lang w:val="en-GB"/>
        </w:rPr>
        <w:t>Bank information – registration fee</w:t>
      </w:r>
      <w:r w:rsidRPr="00621BED">
        <w:rPr>
          <w:rStyle w:val="FITA3"/>
          <w:b w:val="0"/>
          <w:bCs w:val="0"/>
          <w:color w:val="auto"/>
          <w:sz w:val="18"/>
          <w:szCs w:val="18"/>
          <w:lang w:val="en-GB"/>
        </w:rPr>
        <w:t xml:space="preserve"> (if no hotel reservation in Congress WAREOS)</w:t>
      </w:r>
    </w:p>
    <w:p w14:paraId="0ADCEDCB" w14:textId="0AC8DBE3" w:rsidR="00B30ADD" w:rsidRPr="00621BED" w:rsidRDefault="00B30ADD" w:rsidP="00B30ADD">
      <w:pPr>
        <w:rPr>
          <w:rFonts w:ascii="Tahoma" w:hAnsi="Tahoma" w:cs="Tahoma"/>
          <w:kern w:val="0"/>
          <w:sz w:val="20"/>
          <w:szCs w:val="20"/>
          <w:lang w:val="de-DE" w:eastAsia="en-US"/>
        </w:rPr>
      </w:pPr>
      <w:r w:rsidRPr="00621BED">
        <w:rPr>
          <w:rFonts w:ascii="Verdana" w:hAnsi="Verdana"/>
          <w:sz w:val="20"/>
          <w:szCs w:val="20"/>
          <w:lang w:val="de-DE"/>
        </w:rPr>
        <w:t xml:space="preserve">BANK:                                     </w:t>
      </w:r>
      <w:r w:rsidRPr="00621BED">
        <w:rPr>
          <w:rFonts w:ascii="Verdana" w:hAnsi="Verdana"/>
          <w:sz w:val="20"/>
          <w:szCs w:val="20"/>
          <w:lang w:val="de-DE"/>
        </w:rPr>
        <w:tab/>
      </w:r>
      <w:r w:rsidR="00621BED" w:rsidRPr="00621BED">
        <w:rPr>
          <w:rFonts w:ascii="Verdana" w:hAnsi="Verdana"/>
          <w:sz w:val="20"/>
          <w:szCs w:val="20"/>
          <w:lang w:val="de-DE"/>
        </w:rPr>
        <w:t>Wiesbadener Volksbank</w:t>
      </w:r>
    </w:p>
    <w:p w14:paraId="589B348D" w14:textId="7DAE3859" w:rsidR="00B30ADD" w:rsidRPr="00621BED" w:rsidRDefault="00B30ADD" w:rsidP="00B30ADD">
      <w:pPr>
        <w:rPr>
          <w:rFonts w:ascii="Verdana" w:hAnsi="Verdana"/>
          <w:sz w:val="20"/>
          <w:szCs w:val="20"/>
          <w:lang w:val="de-DE"/>
        </w:rPr>
      </w:pPr>
      <w:r w:rsidRPr="00621BED">
        <w:rPr>
          <w:rFonts w:ascii="Verdana" w:hAnsi="Verdana"/>
          <w:sz w:val="20"/>
          <w:szCs w:val="20"/>
          <w:lang w:val="de-DE"/>
        </w:rPr>
        <w:t xml:space="preserve">ADDRESS:                     </w:t>
      </w:r>
      <w:r w:rsidRPr="00621BED">
        <w:rPr>
          <w:rFonts w:ascii="Verdana" w:hAnsi="Verdana"/>
          <w:sz w:val="20"/>
          <w:szCs w:val="20"/>
          <w:lang w:val="de-DE"/>
        </w:rPr>
        <w:tab/>
      </w:r>
      <w:r w:rsidRPr="00621BED">
        <w:rPr>
          <w:rFonts w:ascii="Verdana" w:hAnsi="Verdana"/>
          <w:sz w:val="20"/>
          <w:szCs w:val="20"/>
          <w:lang w:val="de-DE"/>
        </w:rPr>
        <w:tab/>
      </w:r>
      <w:r w:rsidR="00621BED" w:rsidRPr="00621BED">
        <w:rPr>
          <w:rFonts w:ascii="Verdana" w:hAnsi="Verdana"/>
          <w:sz w:val="20"/>
          <w:szCs w:val="20"/>
          <w:lang w:val="de-DE"/>
        </w:rPr>
        <w:t>Schillerstraße 4, 65185 Wiesbaden</w:t>
      </w:r>
    </w:p>
    <w:p w14:paraId="553BDAB7" w14:textId="275FC0B4" w:rsidR="00B30ADD" w:rsidRPr="00621BED" w:rsidRDefault="00B30ADD" w:rsidP="00621BED">
      <w:pPr>
        <w:pStyle w:val="FITAnormal"/>
        <w:tabs>
          <w:tab w:val="left" w:pos="3544"/>
        </w:tabs>
        <w:jc w:val="left"/>
        <w:rPr>
          <w:rFonts w:ascii="Verdana" w:hAnsi="Verdana"/>
          <w:color w:val="auto"/>
          <w:sz w:val="20"/>
          <w:szCs w:val="20"/>
          <w:lang w:val="en-GB"/>
        </w:rPr>
      </w:pPr>
      <w:r w:rsidRPr="00621BED">
        <w:rPr>
          <w:rFonts w:ascii="Verdana" w:hAnsi="Verdana"/>
          <w:color w:val="auto"/>
          <w:sz w:val="20"/>
          <w:szCs w:val="20"/>
          <w:lang w:val="en-GB"/>
        </w:rPr>
        <w:t>BANK ACCOUNT HOLDER NAME:</w:t>
      </w:r>
      <w:r w:rsidRPr="00621BED">
        <w:rPr>
          <w:rFonts w:ascii="Verdana" w:hAnsi="Verdana"/>
          <w:color w:val="auto"/>
          <w:sz w:val="20"/>
          <w:szCs w:val="20"/>
          <w:lang w:val="en-GB"/>
        </w:rPr>
        <w:tab/>
      </w:r>
      <w:r w:rsidRPr="00621BED">
        <w:rPr>
          <w:rFonts w:ascii="Verdana" w:hAnsi="Verdana"/>
          <w:color w:val="auto"/>
          <w:sz w:val="18"/>
          <w:szCs w:val="18"/>
          <w:lang w:val="en-GB"/>
        </w:rPr>
        <w:t xml:space="preserve"> </w:t>
      </w:r>
      <w:r w:rsidR="00621BED" w:rsidRPr="00621BED">
        <w:rPr>
          <w:rFonts w:ascii="Verdana" w:hAnsi="Verdana"/>
          <w:color w:val="auto"/>
          <w:sz w:val="18"/>
          <w:szCs w:val="18"/>
          <w:lang w:val="en-GB"/>
        </w:rPr>
        <w:t>German Shooting Sport and Archery Federation</w:t>
      </w:r>
    </w:p>
    <w:p w14:paraId="744281FB" w14:textId="375C0AC5" w:rsidR="00B30ADD" w:rsidRPr="00621BED" w:rsidRDefault="00B30ADD" w:rsidP="00B30ADD">
      <w:pPr>
        <w:rPr>
          <w:rFonts w:ascii="Tahoma" w:hAnsi="Tahoma" w:cs="Tahoma"/>
          <w:kern w:val="0"/>
          <w:sz w:val="20"/>
          <w:szCs w:val="20"/>
          <w:lang w:eastAsia="en-US"/>
        </w:rPr>
      </w:pPr>
      <w:r w:rsidRPr="00621BED">
        <w:rPr>
          <w:rFonts w:ascii="Verdana" w:hAnsi="Verdana"/>
          <w:sz w:val="20"/>
          <w:szCs w:val="20"/>
          <w:lang w:val="en-GB"/>
        </w:rPr>
        <w:t xml:space="preserve">ACCOUNT NO/IBAN:                     </w:t>
      </w:r>
      <w:r w:rsidRPr="00621BED">
        <w:rPr>
          <w:rFonts w:ascii="Verdana" w:hAnsi="Verdana"/>
          <w:sz w:val="20"/>
          <w:szCs w:val="20"/>
          <w:lang w:val="en-GB"/>
        </w:rPr>
        <w:tab/>
      </w:r>
      <w:r w:rsidR="00621BED" w:rsidRPr="00621BED">
        <w:rPr>
          <w:rFonts w:ascii="Verdana" w:eastAsia="Times New Roman" w:hAnsi="Verdana" w:cs="Times New Roman"/>
          <w:sz w:val="20"/>
          <w:szCs w:val="20"/>
          <w:lang w:val="en-GB" w:eastAsia="en-GB"/>
        </w:rPr>
        <w:t>DE16 5109 0000 0008 8088 80</w:t>
      </w:r>
    </w:p>
    <w:p w14:paraId="368182C7" w14:textId="3EC74312" w:rsidR="00B30ADD" w:rsidRPr="00621BED" w:rsidRDefault="00B30ADD" w:rsidP="00621BED">
      <w:pPr>
        <w:pStyle w:val="Default"/>
        <w:rPr>
          <w:lang w:val="en-US"/>
        </w:rPr>
      </w:pPr>
      <w:r w:rsidRPr="00621BED">
        <w:rPr>
          <w:rFonts w:ascii="Verdana" w:hAnsi="Verdana"/>
          <w:sz w:val="20"/>
          <w:szCs w:val="20"/>
          <w:lang w:val="en-GB"/>
        </w:rPr>
        <w:t>BIC/SWIFT CODE:</w:t>
      </w:r>
      <w:r w:rsidRPr="00621BED">
        <w:rPr>
          <w:rFonts w:ascii="Verdana" w:hAnsi="Verdana"/>
          <w:sz w:val="20"/>
          <w:szCs w:val="20"/>
          <w:lang w:val="en-GB"/>
        </w:rPr>
        <w:tab/>
      </w:r>
      <w:r w:rsidRPr="00621BED">
        <w:rPr>
          <w:rFonts w:ascii="Verdana" w:hAnsi="Verdana"/>
          <w:sz w:val="20"/>
          <w:szCs w:val="20"/>
          <w:lang w:val="en-GB"/>
        </w:rPr>
        <w:tab/>
      </w:r>
      <w:r w:rsidRPr="00621BED">
        <w:rPr>
          <w:rFonts w:ascii="Verdana" w:hAnsi="Verdana"/>
          <w:sz w:val="20"/>
          <w:szCs w:val="20"/>
          <w:lang w:val="en-GB"/>
        </w:rPr>
        <w:tab/>
      </w:r>
      <w:r w:rsidR="00621BED" w:rsidRPr="00621BED">
        <w:rPr>
          <w:rFonts w:ascii="Verdana" w:eastAsia="Times New Roman" w:hAnsi="Verdana" w:cs="Times New Roman"/>
          <w:color w:val="auto"/>
          <w:sz w:val="20"/>
          <w:szCs w:val="20"/>
          <w:lang w:val="en-GB" w:eastAsia="en-GB"/>
        </w:rPr>
        <w:t>WIBADE5W</w:t>
      </w:r>
    </w:p>
    <w:p w14:paraId="3B3F36B1" w14:textId="77777777" w:rsidR="00B30ADD" w:rsidRDefault="00B30ADD" w:rsidP="00B30ADD">
      <w:pPr>
        <w:pStyle w:val="FITAnormalbold"/>
        <w:rPr>
          <w:rFonts w:ascii="Verdana" w:hAnsi="Verdana"/>
          <w:b/>
          <w:bCs/>
          <w:color w:val="auto"/>
          <w:sz w:val="20"/>
          <w:szCs w:val="20"/>
          <w:lang w:val="en-GB"/>
        </w:rPr>
      </w:pPr>
      <w:r w:rsidRPr="00621BED">
        <w:rPr>
          <w:rFonts w:ascii="Verdana" w:hAnsi="Verdana"/>
          <w:color w:val="auto"/>
          <w:sz w:val="20"/>
          <w:szCs w:val="20"/>
          <w:lang w:val="en-GB"/>
        </w:rPr>
        <w:t>Bank transfer fees are the responsibility of the sender.</w:t>
      </w:r>
      <w:r w:rsidRPr="00E5121E">
        <w:rPr>
          <w:rFonts w:ascii="Verdana" w:hAnsi="Verdana"/>
          <w:color w:val="auto"/>
          <w:sz w:val="20"/>
          <w:szCs w:val="20"/>
          <w:lang w:val="en-GB"/>
        </w:rPr>
        <w:t xml:space="preserve"> </w:t>
      </w:r>
    </w:p>
    <w:p w14:paraId="5996B892" w14:textId="1A51B1B7" w:rsidR="002124F5" w:rsidRDefault="002124F5">
      <w:pPr>
        <w:widowControl/>
        <w:suppressAutoHyphens w:val="0"/>
        <w:jc w:val="left"/>
        <w:rPr>
          <w:rStyle w:val="FITA2"/>
          <w:bCs w:val="0"/>
          <w:color w:val="auto"/>
          <w:kern w:val="0"/>
          <w:sz w:val="20"/>
          <w:szCs w:val="20"/>
          <w:lang w:val="en-GB" w:eastAsia="zh-CN"/>
        </w:rPr>
      </w:pPr>
    </w:p>
    <w:p w14:paraId="4B1B8575" w14:textId="77777777" w:rsidR="00B30ADD" w:rsidRPr="00FF7AAF" w:rsidRDefault="00B30ADD">
      <w:pPr>
        <w:widowControl/>
        <w:suppressAutoHyphens w:val="0"/>
        <w:jc w:val="left"/>
        <w:rPr>
          <w:rStyle w:val="FITA2"/>
          <w:bCs w:val="0"/>
          <w:color w:val="auto"/>
          <w:kern w:val="0"/>
          <w:sz w:val="20"/>
          <w:szCs w:val="20"/>
          <w:lang w:val="en-GB" w:eastAsia="zh-CN"/>
        </w:rPr>
      </w:pPr>
    </w:p>
    <w:p w14:paraId="4D7937A1" w14:textId="46B8A00F" w:rsidR="00A10290" w:rsidRPr="00E5121E" w:rsidRDefault="00663D34" w:rsidP="002124F5">
      <w:pPr>
        <w:widowControl/>
        <w:suppressAutoHyphens w:val="0"/>
        <w:jc w:val="left"/>
        <w:rPr>
          <w:rStyle w:val="FITA2"/>
          <w:color w:val="auto"/>
          <w:sz w:val="20"/>
          <w:szCs w:val="20"/>
          <w:lang w:val="en-GB"/>
        </w:rPr>
      </w:pPr>
      <w:r>
        <w:rPr>
          <w:rStyle w:val="FITA2"/>
          <w:color w:val="auto"/>
          <w:sz w:val="20"/>
          <w:szCs w:val="20"/>
          <w:lang w:val="en-GB"/>
        </w:rPr>
        <w:t>CONTACTS</w:t>
      </w:r>
    </w:p>
    <w:p w14:paraId="3E58025E" w14:textId="77777777" w:rsidR="00A10290" w:rsidRPr="00E5121E" w:rsidRDefault="00A10290" w:rsidP="00E72C9E">
      <w:pPr>
        <w:pStyle w:val="FITAnormalbold"/>
        <w:rPr>
          <w:rStyle w:val="FITA2"/>
          <w:color w:val="auto"/>
          <w:sz w:val="20"/>
          <w:szCs w:val="20"/>
          <w:lang w:val="en-GB"/>
        </w:rPr>
      </w:pPr>
    </w:p>
    <w:p w14:paraId="37D13E4D" w14:textId="7549F072" w:rsidR="00E72C9E" w:rsidRPr="00E5121E" w:rsidRDefault="00A10290" w:rsidP="00E72C9E">
      <w:pPr>
        <w:pStyle w:val="FITAnormalbold"/>
        <w:rPr>
          <w:rStyle w:val="FITA2"/>
          <w:color w:val="auto"/>
          <w:sz w:val="20"/>
          <w:szCs w:val="20"/>
          <w:lang w:val="en-GB"/>
        </w:rPr>
      </w:pPr>
      <w:r w:rsidRPr="00E5121E">
        <w:rPr>
          <w:rStyle w:val="FITA2"/>
          <w:color w:val="auto"/>
          <w:sz w:val="20"/>
          <w:szCs w:val="20"/>
          <w:lang w:val="en-GB"/>
        </w:rPr>
        <w:t>General information on the congress</w:t>
      </w:r>
      <w:r w:rsidR="00D334CE" w:rsidRPr="00E5121E">
        <w:rPr>
          <w:rStyle w:val="FITA2"/>
          <w:color w:val="auto"/>
          <w:sz w:val="20"/>
          <w:szCs w:val="20"/>
          <w:lang w:val="en-GB"/>
        </w:rPr>
        <w:t xml:space="preserve"> organisation</w:t>
      </w:r>
      <w:r w:rsidR="00B872F0">
        <w:rPr>
          <w:rStyle w:val="FITA2"/>
          <w:color w:val="auto"/>
          <w:sz w:val="20"/>
          <w:szCs w:val="20"/>
          <w:lang w:val="en-GB"/>
        </w:rPr>
        <w:t xml:space="preserve"> </w:t>
      </w:r>
      <w:r w:rsidR="00B872F0" w:rsidRPr="00A37008">
        <w:rPr>
          <w:rStyle w:val="FITA2"/>
          <w:color w:val="auto"/>
          <w:sz w:val="20"/>
          <w:szCs w:val="20"/>
          <w:lang w:val="en-GB"/>
        </w:rPr>
        <w:t>and visa</w:t>
      </w:r>
      <w:r w:rsidRPr="00A37008">
        <w:rPr>
          <w:rStyle w:val="FITA2"/>
          <w:color w:val="auto"/>
          <w:sz w:val="20"/>
          <w:szCs w:val="20"/>
          <w:lang w:val="en-GB"/>
        </w:rPr>
        <w:t>:</w:t>
      </w:r>
    </w:p>
    <w:p w14:paraId="10C96E2D" w14:textId="2EF9AB2E" w:rsidR="00A10290" w:rsidRPr="00A37008" w:rsidRDefault="00E3520C" w:rsidP="00E72C9E">
      <w:pPr>
        <w:pStyle w:val="FITAnormalbold"/>
        <w:rPr>
          <w:rStyle w:val="FITA2"/>
          <w:b w:val="0"/>
          <w:color w:val="auto"/>
          <w:sz w:val="20"/>
          <w:szCs w:val="20"/>
          <w:lang w:val="en-GB"/>
        </w:rPr>
      </w:pPr>
      <w:r w:rsidRPr="00A37008">
        <w:rPr>
          <w:rStyle w:val="FITA2"/>
          <w:b w:val="0"/>
          <w:color w:val="auto"/>
          <w:sz w:val="20"/>
          <w:szCs w:val="20"/>
          <w:lang w:val="en-GB"/>
        </w:rPr>
        <w:t>Name:</w:t>
      </w:r>
      <w:r w:rsidR="002D570F" w:rsidRPr="00A37008">
        <w:rPr>
          <w:rStyle w:val="FITA2"/>
          <w:b w:val="0"/>
          <w:color w:val="auto"/>
          <w:sz w:val="20"/>
          <w:szCs w:val="20"/>
          <w:lang w:val="en-GB"/>
        </w:rPr>
        <w:t xml:space="preserve"> </w:t>
      </w:r>
      <w:r w:rsidR="00B872F0" w:rsidRPr="00A37008">
        <w:rPr>
          <w:rStyle w:val="FITA2"/>
          <w:b w:val="0"/>
          <w:color w:val="auto"/>
          <w:sz w:val="20"/>
          <w:szCs w:val="20"/>
          <w:lang w:val="en-GB"/>
        </w:rPr>
        <w:t xml:space="preserve">Ms. Julia </w:t>
      </w:r>
      <w:proofErr w:type="spellStart"/>
      <w:r w:rsidR="00B872F0" w:rsidRPr="00A37008">
        <w:rPr>
          <w:rStyle w:val="FITA2"/>
          <w:b w:val="0"/>
          <w:color w:val="auto"/>
          <w:sz w:val="20"/>
          <w:szCs w:val="20"/>
          <w:lang w:val="en-GB"/>
        </w:rPr>
        <w:t>Matheis</w:t>
      </w:r>
      <w:proofErr w:type="spellEnd"/>
    </w:p>
    <w:p w14:paraId="52A1F604" w14:textId="32504D41" w:rsidR="00E3520C" w:rsidRPr="00A37008" w:rsidRDefault="00E3520C" w:rsidP="00E72C9E">
      <w:pPr>
        <w:pStyle w:val="FITAnormalbold"/>
        <w:rPr>
          <w:rStyle w:val="FITA2"/>
          <w:b w:val="0"/>
          <w:color w:val="auto"/>
          <w:sz w:val="20"/>
          <w:szCs w:val="20"/>
        </w:rPr>
      </w:pPr>
      <w:r w:rsidRPr="00A37008">
        <w:rPr>
          <w:rStyle w:val="FITA2"/>
          <w:b w:val="0"/>
          <w:color w:val="auto"/>
          <w:sz w:val="20"/>
          <w:szCs w:val="20"/>
        </w:rPr>
        <w:t>E-mail:</w:t>
      </w:r>
      <w:r w:rsidR="002D570F" w:rsidRPr="00A37008">
        <w:rPr>
          <w:rStyle w:val="FITA2"/>
          <w:b w:val="0"/>
          <w:color w:val="auto"/>
          <w:sz w:val="20"/>
          <w:szCs w:val="20"/>
        </w:rPr>
        <w:t xml:space="preserve"> </w:t>
      </w:r>
      <w:hyperlink r:id="rId18" w:history="1">
        <w:r w:rsidR="00B872F0" w:rsidRPr="004A4FC6">
          <w:rPr>
            <w:rStyle w:val="Lienhypertexte"/>
            <w:rFonts w:ascii="Verdana" w:hAnsi="Verdana" w:cs="Verdana"/>
            <w:sz w:val="20"/>
            <w:szCs w:val="20"/>
          </w:rPr>
          <w:t>matheis@dsb.de</w:t>
        </w:r>
      </w:hyperlink>
    </w:p>
    <w:p w14:paraId="487C09D4" w14:textId="7B433D30" w:rsidR="00E3520C" w:rsidRPr="00A37008" w:rsidRDefault="00E3520C" w:rsidP="00E72C9E">
      <w:pPr>
        <w:pStyle w:val="FITAnormalbold"/>
        <w:rPr>
          <w:rStyle w:val="FITA2"/>
          <w:b w:val="0"/>
          <w:color w:val="auto"/>
          <w:sz w:val="20"/>
          <w:szCs w:val="20"/>
        </w:rPr>
      </w:pPr>
      <w:r w:rsidRPr="00A37008">
        <w:rPr>
          <w:rStyle w:val="FITA2"/>
          <w:b w:val="0"/>
          <w:color w:val="auto"/>
          <w:sz w:val="20"/>
          <w:szCs w:val="20"/>
        </w:rPr>
        <w:t xml:space="preserve">Phone: </w:t>
      </w:r>
      <w:r w:rsidR="00B872F0" w:rsidRPr="00A37008">
        <w:rPr>
          <w:rStyle w:val="FITA2"/>
          <w:b w:val="0"/>
          <w:color w:val="auto"/>
          <w:sz w:val="20"/>
          <w:szCs w:val="20"/>
        </w:rPr>
        <w:t>+49 611 46807-415</w:t>
      </w:r>
    </w:p>
    <w:p w14:paraId="5991E115" w14:textId="77777777" w:rsidR="00E3520C" w:rsidRPr="00A37008" w:rsidRDefault="00E3520C" w:rsidP="00E72C9E">
      <w:pPr>
        <w:pStyle w:val="FITAnormalbold"/>
        <w:rPr>
          <w:rStyle w:val="FITA2"/>
          <w:b w:val="0"/>
          <w:color w:val="auto"/>
          <w:sz w:val="20"/>
          <w:szCs w:val="20"/>
        </w:rPr>
      </w:pPr>
    </w:p>
    <w:p w14:paraId="35D0D4DF" w14:textId="08ACF329" w:rsidR="00E3520C" w:rsidRPr="00A37008" w:rsidRDefault="00E3520C" w:rsidP="00E72C9E">
      <w:pPr>
        <w:pStyle w:val="FITAnormalbold"/>
        <w:rPr>
          <w:rStyle w:val="FITA2"/>
          <w:color w:val="auto"/>
          <w:sz w:val="20"/>
          <w:szCs w:val="20"/>
          <w:lang w:val="en-GB"/>
        </w:rPr>
      </w:pPr>
      <w:r w:rsidRPr="00A37008">
        <w:rPr>
          <w:rStyle w:val="FITA2"/>
          <w:color w:val="auto"/>
          <w:sz w:val="20"/>
          <w:szCs w:val="20"/>
          <w:lang w:val="en-GB"/>
        </w:rPr>
        <w:t>Accommodation</w:t>
      </w:r>
      <w:r w:rsidR="00B872F0" w:rsidRPr="00A37008">
        <w:rPr>
          <w:rStyle w:val="FITA2"/>
          <w:color w:val="auto"/>
          <w:sz w:val="20"/>
          <w:szCs w:val="20"/>
          <w:lang w:val="en-GB"/>
        </w:rPr>
        <w:t xml:space="preserve"> and </w:t>
      </w:r>
      <w:r w:rsidRPr="00A37008">
        <w:rPr>
          <w:rStyle w:val="FITA2"/>
          <w:color w:val="auto"/>
          <w:sz w:val="20"/>
          <w:szCs w:val="20"/>
          <w:lang w:val="en-GB"/>
        </w:rPr>
        <w:t>transport</w:t>
      </w:r>
      <w:r w:rsidR="00B872F0" w:rsidRPr="00A37008">
        <w:rPr>
          <w:rStyle w:val="FITA2"/>
          <w:color w:val="auto"/>
          <w:sz w:val="20"/>
          <w:szCs w:val="20"/>
          <w:lang w:val="en-GB"/>
        </w:rPr>
        <w:t>:</w:t>
      </w:r>
    </w:p>
    <w:p w14:paraId="284B809D" w14:textId="1AA48038" w:rsidR="00E3520C" w:rsidRPr="00A37008" w:rsidRDefault="00E3520C" w:rsidP="00E3520C">
      <w:pPr>
        <w:pStyle w:val="FITAnormalbold"/>
        <w:rPr>
          <w:rStyle w:val="FITA2"/>
          <w:b w:val="0"/>
          <w:color w:val="auto"/>
          <w:sz w:val="20"/>
          <w:szCs w:val="20"/>
        </w:rPr>
      </w:pPr>
      <w:r w:rsidRPr="00A37008">
        <w:rPr>
          <w:rStyle w:val="FITA2"/>
          <w:b w:val="0"/>
          <w:color w:val="auto"/>
          <w:sz w:val="20"/>
          <w:szCs w:val="20"/>
        </w:rPr>
        <w:t xml:space="preserve">Name: </w:t>
      </w:r>
      <w:r w:rsidR="00B872F0" w:rsidRPr="00A37008">
        <w:rPr>
          <w:rStyle w:val="FITA2"/>
          <w:b w:val="0"/>
          <w:color w:val="auto"/>
          <w:sz w:val="20"/>
          <w:szCs w:val="20"/>
        </w:rPr>
        <w:t xml:space="preserve">Ms. Birgit </w:t>
      </w:r>
      <w:proofErr w:type="spellStart"/>
      <w:r w:rsidR="00B872F0" w:rsidRPr="00A37008">
        <w:rPr>
          <w:rStyle w:val="FITA2"/>
          <w:b w:val="0"/>
          <w:color w:val="auto"/>
          <w:sz w:val="20"/>
          <w:szCs w:val="20"/>
        </w:rPr>
        <w:t>Huhn</w:t>
      </w:r>
      <w:proofErr w:type="spellEnd"/>
    </w:p>
    <w:p w14:paraId="7391D0FD" w14:textId="4BD544DF" w:rsidR="00E3520C" w:rsidRPr="00A37008" w:rsidRDefault="00E3520C" w:rsidP="00E3520C">
      <w:pPr>
        <w:pStyle w:val="FITAnormalbold"/>
        <w:rPr>
          <w:rStyle w:val="FITA2"/>
          <w:b w:val="0"/>
          <w:color w:val="auto"/>
          <w:sz w:val="20"/>
          <w:szCs w:val="20"/>
          <w:lang w:val="fr-CH"/>
        </w:rPr>
      </w:pPr>
      <w:proofErr w:type="gramStart"/>
      <w:r w:rsidRPr="00A37008">
        <w:rPr>
          <w:rStyle w:val="FITA2"/>
          <w:b w:val="0"/>
          <w:color w:val="auto"/>
          <w:sz w:val="20"/>
          <w:szCs w:val="20"/>
          <w:lang w:val="fr-CH"/>
        </w:rPr>
        <w:t>E-mail:</w:t>
      </w:r>
      <w:proofErr w:type="gramEnd"/>
      <w:r w:rsidR="00B872F0" w:rsidRPr="00A37008">
        <w:rPr>
          <w:rStyle w:val="FITA2"/>
          <w:b w:val="0"/>
          <w:color w:val="auto"/>
          <w:sz w:val="20"/>
          <w:szCs w:val="20"/>
          <w:lang w:val="fr-CH"/>
        </w:rPr>
        <w:t xml:space="preserve"> </w:t>
      </w:r>
      <w:hyperlink r:id="rId19" w:history="1">
        <w:r w:rsidR="00996991" w:rsidRPr="004A4FC6">
          <w:rPr>
            <w:rStyle w:val="Lienhypertexte"/>
            <w:rFonts w:ascii="Verdana" w:hAnsi="Verdana" w:cs="Verdana"/>
            <w:sz w:val="20"/>
            <w:szCs w:val="20"/>
            <w:lang w:val="fr-CH"/>
          </w:rPr>
          <w:t>birgit.huhn@hktravelplus.de</w:t>
        </w:r>
      </w:hyperlink>
    </w:p>
    <w:p w14:paraId="3C0B5E77" w14:textId="0614471A" w:rsidR="00E3520C" w:rsidRPr="00A37008" w:rsidRDefault="00E3520C" w:rsidP="00E3520C">
      <w:pPr>
        <w:pStyle w:val="FITAnormalbold"/>
        <w:rPr>
          <w:rStyle w:val="FITA2"/>
          <w:b w:val="0"/>
          <w:color w:val="auto"/>
          <w:sz w:val="20"/>
          <w:szCs w:val="20"/>
          <w:lang w:val="en-GB"/>
        </w:rPr>
      </w:pPr>
      <w:r w:rsidRPr="00A37008">
        <w:rPr>
          <w:rStyle w:val="FITA2"/>
          <w:b w:val="0"/>
          <w:color w:val="auto"/>
          <w:sz w:val="20"/>
          <w:szCs w:val="20"/>
          <w:lang w:val="en-GB"/>
        </w:rPr>
        <w:t xml:space="preserve">Phone: </w:t>
      </w:r>
      <w:r w:rsidR="00866A1F" w:rsidRPr="00A37008">
        <w:rPr>
          <w:rStyle w:val="FITA2"/>
          <w:b w:val="0"/>
          <w:color w:val="auto"/>
          <w:sz w:val="20"/>
          <w:szCs w:val="20"/>
          <w:lang w:val="en-GB"/>
        </w:rPr>
        <w:t xml:space="preserve">+49 </w:t>
      </w:r>
      <w:r w:rsidR="00866A1F" w:rsidRPr="00A37008">
        <w:rPr>
          <w:rStyle w:val="FITA2"/>
          <w:b w:val="0"/>
          <w:bCs w:val="0"/>
          <w:color w:val="auto"/>
          <w:sz w:val="20"/>
        </w:rPr>
        <w:t>6131-217098-0</w:t>
      </w:r>
    </w:p>
    <w:p w14:paraId="4C669DF7" w14:textId="77777777" w:rsidR="00B14C66" w:rsidRPr="00E5121E" w:rsidRDefault="00B14C66" w:rsidP="00E3520C">
      <w:pPr>
        <w:pStyle w:val="FITAnormalbold"/>
        <w:rPr>
          <w:rStyle w:val="FITA2"/>
          <w:b w:val="0"/>
          <w:color w:val="auto"/>
          <w:sz w:val="20"/>
          <w:szCs w:val="20"/>
          <w:lang w:val="en-GB"/>
        </w:rPr>
      </w:pPr>
    </w:p>
    <w:p w14:paraId="749444C5" w14:textId="3F499568" w:rsidR="00B14C66" w:rsidRPr="00E5121E" w:rsidRDefault="00B14C66" w:rsidP="00B14C66">
      <w:pPr>
        <w:pStyle w:val="FITAnormalbold"/>
        <w:rPr>
          <w:rStyle w:val="FITA2"/>
          <w:color w:val="auto"/>
          <w:sz w:val="20"/>
          <w:szCs w:val="20"/>
          <w:lang w:val="en-GB"/>
        </w:rPr>
      </w:pPr>
      <w:r w:rsidRPr="00E5121E">
        <w:rPr>
          <w:rStyle w:val="FITA2"/>
          <w:color w:val="auto"/>
          <w:sz w:val="20"/>
          <w:szCs w:val="20"/>
          <w:lang w:val="en-GB"/>
        </w:rPr>
        <w:t>WAREOS registration system</w:t>
      </w:r>
      <w:r w:rsidR="006D2504" w:rsidRPr="00E5121E">
        <w:rPr>
          <w:rStyle w:val="FITA2"/>
          <w:color w:val="auto"/>
          <w:sz w:val="20"/>
          <w:szCs w:val="20"/>
          <w:lang w:val="en-GB"/>
        </w:rPr>
        <w:t>, access to Extranet</w:t>
      </w:r>
      <w:r w:rsidRPr="00E5121E">
        <w:rPr>
          <w:rStyle w:val="FITA2"/>
          <w:color w:val="auto"/>
          <w:sz w:val="20"/>
          <w:szCs w:val="20"/>
          <w:lang w:val="en-GB"/>
        </w:rPr>
        <w:t>:</w:t>
      </w:r>
    </w:p>
    <w:p w14:paraId="17C6F15D" w14:textId="0C8F10A3" w:rsidR="00B14C66" w:rsidRPr="00B30ADD" w:rsidRDefault="00B14C66" w:rsidP="00B14C66">
      <w:pPr>
        <w:pStyle w:val="FITAnormalbold"/>
        <w:rPr>
          <w:rStyle w:val="FITA2"/>
          <w:b w:val="0"/>
          <w:color w:val="FF0000"/>
          <w:sz w:val="20"/>
          <w:szCs w:val="20"/>
          <w:lang w:val="en-GB"/>
        </w:rPr>
      </w:pPr>
      <w:r w:rsidRPr="00B30ADD">
        <w:rPr>
          <w:rStyle w:val="FITA2"/>
          <w:b w:val="0"/>
          <w:color w:val="auto"/>
          <w:sz w:val="20"/>
          <w:szCs w:val="20"/>
          <w:lang w:val="en-GB"/>
        </w:rPr>
        <w:t xml:space="preserve">E-mail: </w:t>
      </w:r>
      <w:hyperlink r:id="rId20" w:history="1">
        <w:r w:rsidR="008042C9" w:rsidRPr="00B30ADD">
          <w:rPr>
            <w:rStyle w:val="Lienhypertexte"/>
            <w:rFonts w:ascii="Verdana" w:hAnsi="Verdana" w:cs="Verdana"/>
            <w:sz w:val="20"/>
            <w:szCs w:val="20"/>
            <w:lang w:val="en-GB"/>
          </w:rPr>
          <w:t>support@archery.sport</w:t>
        </w:r>
      </w:hyperlink>
      <w:r w:rsidR="008042C9" w:rsidRPr="00B30ADD">
        <w:rPr>
          <w:rStyle w:val="FITA2"/>
          <w:b w:val="0"/>
          <w:color w:val="FF0000"/>
          <w:sz w:val="20"/>
          <w:szCs w:val="20"/>
          <w:lang w:val="en-GB"/>
        </w:rPr>
        <w:t xml:space="preserve"> </w:t>
      </w:r>
    </w:p>
    <w:p w14:paraId="4A9B074F" w14:textId="77777777" w:rsidR="00756AC1" w:rsidRPr="00B30ADD" w:rsidRDefault="00756AC1" w:rsidP="00B14C66">
      <w:pPr>
        <w:pStyle w:val="FITAnormalbold"/>
        <w:rPr>
          <w:rStyle w:val="FITA2"/>
          <w:b w:val="0"/>
          <w:color w:val="FF0000"/>
          <w:sz w:val="20"/>
          <w:szCs w:val="20"/>
          <w:lang w:val="en-GB"/>
        </w:rPr>
      </w:pPr>
    </w:p>
    <w:p w14:paraId="5C01A299" w14:textId="14F12B69" w:rsidR="00756AC1" w:rsidRPr="00E5121E" w:rsidRDefault="00756AC1" w:rsidP="00756AC1">
      <w:pPr>
        <w:pStyle w:val="FITAnormalbold"/>
        <w:rPr>
          <w:rStyle w:val="FITA2"/>
          <w:color w:val="auto"/>
          <w:sz w:val="20"/>
          <w:szCs w:val="20"/>
          <w:lang w:val="en-GB"/>
        </w:rPr>
      </w:pPr>
      <w:r w:rsidRPr="00E5121E">
        <w:rPr>
          <w:rStyle w:val="FITA2"/>
          <w:color w:val="auto"/>
          <w:sz w:val="20"/>
          <w:szCs w:val="20"/>
          <w:lang w:val="en-GB"/>
        </w:rPr>
        <w:t>Congress documents and procedures:</w:t>
      </w:r>
    </w:p>
    <w:p w14:paraId="5FE2F46C" w14:textId="7F8436A8" w:rsidR="003E5FAE" w:rsidRPr="00A37008" w:rsidRDefault="00000000" w:rsidP="00756AC1">
      <w:pPr>
        <w:pStyle w:val="FITAnormalbold"/>
        <w:rPr>
          <w:rStyle w:val="FITA2"/>
          <w:b w:val="0"/>
          <w:color w:val="auto"/>
          <w:sz w:val="20"/>
          <w:szCs w:val="20"/>
          <w:lang w:val="en-GB"/>
        </w:rPr>
      </w:pPr>
      <w:hyperlink r:id="rId21" w:history="1">
        <w:r w:rsidR="003E5FAE" w:rsidRPr="00A37008">
          <w:rPr>
            <w:rStyle w:val="Lienhypertexte"/>
            <w:rFonts w:ascii="Verdana" w:hAnsi="Verdana" w:cs="Verdana"/>
            <w:sz w:val="20"/>
            <w:szCs w:val="20"/>
            <w:lang w:val="en-GB"/>
          </w:rPr>
          <w:t>Info</w:t>
        </w:r>
        <w:r w:rsidR="00A37008" w:rsidRPr="00A37008">
          <w:rPr>
            <w:rStyle w:val="Lienhypertexte"/>
            <w:rFonts w:ascii="Verdana" w:hAnsi="Verdana" w:cs="Verdana"/>
            <w:sz w:val="20"/>
            <w:szCs w:val="20"/>
            <w:lang w:val="en-GB"/>
          </w:rPr>
          <w:t xml:space="preserve"> link here</w:t>
        </w:r>
      </w:hyperlink>
    </w:p>
    <w:p w14:paraId="184BC99B" w14:textId="67B234AF" w:rsidR="00756AC1" w:rsidRPr="006C73E7" w:rsidRDefault="00756AC1" w:rsidP="00756AC1">
      <w:pPr>
        <w:pStyle w:val="FITAnormalbold"/>
        <w:rPr>
          <w:rStyle w:val="FITA2"/>
          <w:b w:val="0"/>
          <w:color w:val="auto"/>
          <w:sz w:val="20"/>
          <w:szCs w:val="20"/>
        </w:rPr>
      </w:pPr>
      <w:r w:rsidRPr="006C73E7">
        <w:rPr>
          <w:rStyle w:val="FITA2"/>
          <w:b w:val="0"/>
          <w:color w:val="auto"/>
          <w:sz w:val="20"/>
          <w:szCs w:val="20"/>
        </w:rPr>
        <w:t xml:space="preserve">E-mail: </w:t>
      </w:r>
      <w:hyperlink r:id="rId22" w:history="1">
        <w:r w:rsidR="006D2504" w:rsidRPr="006C73E7">
          <w:rPr>
            <w:rStyle w:val="Lienhypertexte"/>
            <w:rFonts w:ascii="Verdana" w:hAnsi="Verdana" w:cs="Verdana"/>
            <w:sz w:val="20"/>
            <w:szCs w:val="20"/>
          </w:rPr>
          <w:t>congress@archery.sport</w:t>
        </w:r>
      </w:hyperlink>
      <w:r w:rsidR="006D2504" w:rsidRPr="006C73E7">
        <w:rPr>
          <w:rFonts w:ascii="Verdana" w:hAnsi="Verdana" w:cs="Verdana"/>
          <w:sz w:val="20"/>
          <w:szCs w:val="20"/>
        </w:rPr>
        <w:t xml:space="preserve"> </w:t>
      </w:r>
      <w:r w:rsidR="003E5FAE" w:rsidRPr="006C73E7">
        <w:rPr>
          <w:rStyle w:val="Lienhypertexte"/>
          <w:rFonts w:ascii="Verdana" w:hAnsi="Verdana" w:cs="Verdana"/>
          <w:sz w:val="20"/>
          <w:szCs w:val="20"/>
        </w:rPr>
        <w:t xml:space="preserve"> </w:t>
      </w:r>
      <w:r w:rsidRPr="006C73E7">
        <w:rPr>
          <w:rStyle w:val="FITA2"/>
          <w:b w:val="0"/>
          <w:color w:val="auto"/>
          <w:sz w:val="20"/>
          <w:szCs w:val="20"/>
        </w:rPr>
        <w:t xml:space="preserve"> </w:t>
      </w:r>
    </w:p>
    <w:p w14:paraId="0FE3CCE4" w14:textId="33A37FAF" w:rsidR="000A4AD1" w:rsidRPr="006C73E7" w:rsidRDefault="000A4AD1" w:rsidP="008B508C">
      <w:pPr>
        <w:widowControl/>
        <w:suppressAutoHyphens w:val="0"/>
        <w:autoSpaceDE w:val="0"/>
        <w:autoSpaceDN w:val="0"/>
        <w:adjustRightInd w:val="0"/>
        <w:jc w:val="left"/>
        <w:rPr>
          <w:rStyle w:val="FITA2"/>
          <w:rFonts w:cs="Verdana-Bold"/>
          <w:color w:val="000000"/>
          <w:kern w:val="0"/>
          <w:sz w:val="20"/>
          <w:szCs w:val="20"/>
          <w:lang w:eastAsia="zh-CN"/>
        </w:rPr>
      </w:pPr>
    </w:p>
    <w:sectPr w:rsidR="000A4AD1" w:rsidRPr="006C73E7" w:rsidSect="00616D2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977" w:right="1800" w:bottom="993" w:left="1800" w:header="426" w:footer="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C614" w14:textId="77777777" w:rsidR="001E6F92" w:rsidRDefault="001E6F92">
      <w:r>
        <w:separator/>
      </w:r>
    </w:p>
  </w:endnote>
  <w:endnote w:type="continuationSeparator" w:id="0">
    <w:p w14:paraId="42F769B8" w14:textId="77777777" w:rsidR="001E6F92" w:rsidRDefault="001E6F92">
      <w:r>
        <w:continuationSeparator/>
      </w:r>
    </w:p>
  </w:endnote>
  <w:endnote w:type="continuationNotice" w:id="1">
    <w:p w14:paraId="0A51B305" w14:textId="77777777" w:rsidR="001E6F92" w:rsidRDefault="001E6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91FD" w14:textId="77777777" w:rsidR="006C73E7" w:rsidRDefault="006C73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F626" w14:textId="52872F08" w:rsidR="00242FFD" w:rsidRDefault="00324B08" w:rsidP="00905447">
    <w:pPr>
      <w:pStyle w:val="Pieddepage"/>
      <w:tabs>
        <w:tab w:val="clear" w:pos="4536"/>
        <w:tab w:val="clear" w:pos="9072"/>
        <w:tab w:val="center" w:pos="4153"/>
      </w:tabs>
    </w:pPr>
    <w:r>
      <w:rPr>
        <w:noProof/>
        <w:lang w:eastAsia="en-US"/>
      </w:rPr>
      <w:drawing>
        <wp:anchor distT="0" distB="0" distL="114300" distR="114300" simplePos="0" relativeHeight="251658243" behindDoc="1" locked="0" layoutInCell="1" allowOverlap="1" wp14:anchorId="075A207A" wp14:editId="4438E4B7">
          <wp:simplePos x="0" y="0"/>
          <wp:positionH relativeFrom="column">
            <wp:posOffset>734060</wp:posOffset>
          </wp:positionH>
          <wp:positionV relativeFrom="paragraph">
            <wp:posOffset>-349560</wp:posOffset>
          </wp:positionV>
          <wp:extent cx="3797300" cy="228600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port olympi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FF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122058B" wp14:editId="620C02C3">
          <wp:simplePos x="0" y="0"/>
          <wp:positionH relativeFrom="column">
            <wp:posOffset>914400</wp:posOffset>
          </wp:positionH>
          <wp:positionV relativeFrom="paragraph">
            <wp:posOffset>10142220</wp:posOffset>
          </wp:positionV>
          <wp:extent cx="5731510" cy="262255"/>
          <wp:effectExtent l="0" t="0" r="2540" b="4445"/>
          <wp:wrapNone/>
          <wp:docPr id="94" name="Picture 94" descr="Y:\05 Events\World CUP Outdoor\WORLD CUP 2013\Logos 2013\ligne_sponsors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Y:\05 Events\World CUP Outdoor\WORLD CUP 2013\Logos 2013\ligne_sponsors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FFD"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240C46EC" wp14:editId="01D2DF91">
          <wp:simplePos x="0" y="0"/>
          <wp:positionH relativeFrom="column">
            <wp:posOffset>914400</wp:posOffset>
          </wp:positionH>
          <wp:positionV relativeFrom="paragraph">
            <wp:posOffset>10142220</wp:posOffset>
          </wp:positionV>
          <wp:extent cx="5731510" cy="262255"/>
          <wp:effectExtent l="0" t="0" r="2540" b="4445"/>
          <wp:wrapNone/>
          <wp:docPr id="95" name="Picture 95" descr="Y:\05 Events\World CUP Outdoor\WORLD CUP 2013\Logos 2013\ligne_sponsors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Y:\05 Events\World CUP Outdoor\WORLD CUP 2013\Logos 2013\ligne_sponsors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44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F04A" w14:textId="77777777" w:rsidR="006C73E7" w:rsidRDefault="006C73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1641" w14:textId="77777777" w:rsidR="001E6F92" w:rsidRDefault="001E6F92">
      <w:r>
        <w:separator/>
      </w:r>
    </w:p>
  </w:footnote>
  <w:footnote w:type="continuationSeparator" w:id="0">
    <w:p w14:paraId="1132D162" w14:textId="77777777" w:rsidR="001E6F92" w:rsidRDefault="001E6F92">
      <w:r>
        <w:continuationSeparator/>
      </w:r>
    </w:p>
  </w:footnote>
  <w:footnote w:type="continuationNotice" w:id="1">
    <w:p w14:paraId="7974BA99" w14:textId="77777777" w:rsidR="001E6F92" w:rsidRDefault="001E6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8535" w14:textId="77777777" w:rsidR="00505281" w:rsidRDefault="005052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8346" w14:textId="59B6E8E7" w:rsidR="00F15048" w:rsidRDefault="005F1491" w:rsidP="00B478E1">
    <w:pPr>
      <w:pStyle w:val="FITAnormal"/>
      <w:spacing w:line="276" w:lineRule="auto"/>
      <w:jc w:val="center"/>
      <w:rPr>
        <w:rFonts w:ascii="Helvetica" w:hAnsi="Helvetica" w:cs="Verdana"/>
        <w:bCs/>
        <w:noProof/>
        <w:color w:val="365F91" w:themeColor="accent1" w:themeShade="BF"/>
        <w:sz w:val="22"/>
        <w:lang w:eastAsia="en-US"/>
      </w:rPr>
    </w:pPr>
    <w:r>
      <w:rPr>
        <w:rFonts w:ascii="Helvetica" w:hAnsi="Helvetica" w:cs="Verdana"/>
        <w:bCs/>
        <w:noProof/>
        <w:color w:val="365F91" w:themeColor="accent1" w:themeShade="BF"/>
        <w:sz w:val="22"/>
        <w:lang w:eastAsia="en-US"/>
      </w:rPr>
      <w:drawing>
        <wp:anchor distT="0" distB="0" distL="114300" distR="114300" simplePos="0" relativeHeight="251658242" behindDoc="0" locked="0" layoutInCell="1" allowOverlap="1" wp14:anchorId="134C2A21" wp14:editId="6804A222">
          <wp:simplePos x="0" y="0"/>
          <wp:positionH relativeFrom="column">
            <wp:posOffset>4907442</wp:posOffset>
          </wp:positionH>
          <wp:positionV relativeFrom="page">
            <wp:posOffset>223206</wp:posOffset>
          </wp:positionV>
          <wp:extent cx="733099" cy="762000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1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99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33986" w14:textId="486EB231" w:rsidR="00242FFD" w:rsidRPr="00F76029" w:rsidRDefault="00242FFD" w:rsidP="00B478E1">
    <w:pPr>
      <w:pStyle w:val="FITAnormal"/>
      <w:spacing w:line="276" w:lineRule="auto"/>
      <w:jc w:val="center"/>
      <w:rPr>
        <w:rStyle w:val="FITA2"/>
        <w:rFonts w:ascii="Helvetica" w:hAnsi="Helvetica"/>
        <w:b w:val="0"/>
        <w:color w:val="365F91" w:themeColor="accent1" w:themeShade="BF"/>
        <w:sz w:val="28"/>
      </w:rPr>
    </w:pPr>
    <w:r>
      <w:rPr>
        <w:rStyle w:val="FITA2"/>
        <w:rFonts w:ascii="Helvetica" w:hAnsi="Helvetica"/>
        <w:b w:val="0"/>
        <w:color w:val="365F91" w:themeColor="accent1" w:themeShade="BF"/>
        <w:sz w:val="28"/>
      </w:rPr>
      <w:t>World Archery C</w:t>
    </w:r>
    <w:r w:rsidR="00977499">
      <w:rPr>
        <w:rStyle w:val="FITA2"/>
        <w:rFonts w:ascii="Helvetica" w:hAnsi="Helvetica"/>
        <w:b w:val="0"/>
        <w:color w:val="365F91" w:themeColor="accent1" w:themeShade="BF"/>
        <w:sz w:val="28"/>
      </w:rPr>
      <w:t>ongress</w:t>
    </w:r>
  </w:p>
  <w:p w14:paraId="3242B5E1" w14:textId="34663F25" w:rsidR="00242FFD" w:rsidRPr="00F76029" w:rsidRDefault="002701BD" w:rsidP="00B478E1">
    <w:pPr>
      <w:pStyle w:val="FITAnormal"/>
      <w:spacing w:line="276" w:lineRule="auto"/>
      <w:jc w:val="center"/>
      <w:rPr>
        <w:rStyle w:val="FITA2"/>
        <w:rFonts w:ascii="Helvetica" w:hAnsi="Helvetica"/>
        <w:b w:val="0"/>
        <w:color w:val="365F91" w:themeColor="accent1" w:themeShade="BF"/>
        <w:sz w:val="22"/>
      </w:rPr>
    </w:pPr>
    <w:r>
      <w:rPr>
        <w:rStyle w:val="FITA2"/>
        <w:rFonts w:ascii="Helvetica" w:hAnsi="Helvetica"/>
        <w:b w:val="0"/>
        <w:color w:val="365F91" w:themeColor="accent1" w:themeShade="BF"/>
        <w:sz w:val="22"/>
      </w:rPr>
      <w:t>Berlin</w:t>
    </w:r>
    <w:r w:rsidR="009B5DD6">
      <w:rPr>
        <w:rStyle w:val="FITA2"/>
        <w:rFonts w:ascii="Helvetica" w:hAnsi="Helvetica"/>
        <w:b w:val="0"/>
        <w:color w:val="365F91" w:themeColor="accent1" w:themeShade="BF"/>
        <w:sz w:val="22"/>
      </w:rPr>
      <w:t xml:space="preserve"> (</w:t>
    </w:r>
    <w:r>
      <w:rPr>
        <w:rStyle w:val="FITA2"/>
        <w:rFonts w:ascii="Helvetica" w:hAnsi="Helvetica"/>
        <w:b w:val="0"/>
        <w:color w:val="365F91" w:themeColor="accent1" w:themeShade="BF"/>
        <w:sz w:val="22"/>
      </w:rPr>
      <w:t>GER</w:t>
    </w:r>
    <w:r w:rsidR="009B5DD6">
      <w:rPr>
        <w:rStyle w:val="FITA2"/>
        <w:rFonts w:ascii="Helvetica" w:hAnsi="Helvetica"/>
        <w:b w:val="0"/>
        <w:color w:val="365F91" w:themeColor="accent1" w:themeShade="BF"/>
        <w:sz w:val="22"/>
      </w:rPr>
      <w:t>)</w:t>
    </w:r>
  </w:p>
  <w:p w14:paraId="240670A7" w14:textId="516A0C87" w:rsidR="00242FFD" w:rsidRPr="00F76029" w:rsidRDefault="002701BD" w:rsidP="00B478E1">
    <w:pPr>
      <w:pStyle w:val="FITAnormal"/>
      <w:spacing w:line="276" w:lineRule="auto"/>
      <w:jc w:val="center"/>
      <w:rPr>
        <w:rFonts w:ascii="Helvetica" w:hAnsi="Helvetica"/>
        <w:i/>
        <w:color w:val="365F91" w:themeColor="accent1" w:themeShade="BF"/>
        <w:sz w:val="18"/>
      </w:rPr>
    </w:pPr>
    <w:r>
      <w:rPr>
        <w:rStyle w:val="FITA2"/>
        <w:rFonts w:ascii="Helvetica" w:hAnsi="Helvetica"/>
        <w:b w:val="0"/>
        <w:color w:val="365F91" w:themeColor="accent1" w:themeShade="BF"/>
        <w:sz w:val="22"/>
      </w:rPr>
      <w:t>2</w:t>
    </w:r>
    <w:r w:rsidR="00E02AAF">
      <w:rPr>
        <w:rStyle w:val="FITA2"/>
        <w:rFonts w:ascii="Helvetica" w:hAnsi="Helvetica"/>
        <w:b w:val="0"/>
        <w:color w:val="365F91" w:themeColor="accent1" w:themeShade="BF"/>
        <w:sz w:val="22"/>
      </w:rPr>
      <w:t>7-</w:t>
    </w:r>
    <w:r>
      <w:rPr>
        <w:rStyle w:val="FITA2"/>
        <w:rFonts w:ascii="Helvetica" w:hAnsi="Helvetica"/>
        <w:b w:val="0"/>
        <w:color w:val="365F91" w:themeColor="accent1" w:themeShade="BF"/>
        <w:sz w:val="22"/>
      </w:rPr>
      <w:t>2</w:t>
    </w:r>
    <w:r w:rsidR="00E02AAF">
      <w:rPr>
        <w:rStyle w:val="FITA2"/>
        <w:rFonts w:ascii="Helvetica" w:hAnsi="Helvetica"/>
        <w:b w:val="0"/>
        <w:color w:val="365F91" w:themeColor="accent1" w:themeShade="BF"/>
        <w:sz w:val="22"/>
      </w:rPr>
      <w:t xml:space="preserve">8 </w:t>
    </w:r>
    <w:r w:rsidR="00B95628" w:rsidRPr="00A37008">
      <w:rPr>
        <w:rStyle w:val="FITA2"/>
        <w:rFonts w:ascii="Helvetica" w:hAnsi="Helvetica"/>
        <w:b w:val="0"/>
        <w:color w:val="365F91" w:themeColor="accent1" w:themeShade="BF"/>
        <w:sz w:val="22"/>
      </w:rPr>
      <w:t>July</w:t>
    </w:r>
    <w:r w:rsidR="00B95628">
      <w:rPr>
        <w:rStyle w:val="FITA2"/>
        <w:rFonts w:ascii="Helvetica" w:hAnsi="Helvetica"/>
        <w:b w:val="0"/>
        <w:color w:val="365F91" w:themeColor="accent1" w:themeShade="BF"/>
        <w:sz w:val="22"/>
      </w:rPr>
      <w:t xml:space="preserve"> </w:t>
    </w:r>
    <w:r w:rsidR="00242FFD" w:rsidRPr="00F76029">
      <w:rPr>
        <w:rStyle w:val="FITA2"/>
        <w:rFonts w:ascii="Helvetica" w:hAnsi="Helvetica"/>
        <w:b w:val="0"/>
        <w:color w:val="365F91" w:themeColor="accent1" w:themeShade="BF"/>
        <w:sz w:val="22"/>
      </w:rPr>
      <w:t>20</w:t>
    </w:r>
    <w:r w:rsidR="00E02AAF">
      <w:rPr>
        <w:rStyle w:val="FITA2"/>
        <w:rFonts w:ascii="Helvetica" w:hAnsi="Helvetica"/>
        <w:b w:val="0"/>
        <w:color w:val="365F91" w:themeColor="accent1" w:themeShade="BF"/>
        <w:sz w:val="22"/>
      </w:rPr>
      <w:t>2</w:t>
    </w:r>
    <w:r w:rsidR="00642BC2">
      <w:rPr>
        <w:rStyle w:val="FITA2"/>
        <w:rFonts w:ascii="Helvetica" w:hAnsi="Helvetica"/>
        <w:b w:val="0"/>
        <w:color w:val="365F91" w:themeColor="accent1" w:themeShade="BF"/>
        <w:sz w:val="22"/>
      </w:rPr>
      <w:t>3</w:t>
    </w:r>
  </w:p>
  <w:p w14:paraId="4448374E" w14:textId="35CF05EC" w:rsidR="00242FFD" w:rsidRDefault="00242FFD" w:rsidP="00B478E1">
    <w:pPr>
      <w:pStyle w:val="FITAnormal"/>
      <w:jc w:val="center"/>
      <w:rPr>
        <w:i/>
        <w:sz w:val="18"/>
      </w:rPr>
    </w:pPr>
  </w:p>
  <w:p w14:paraId="217E7884" w14:textId="13334F70" w:rsidR="00242FFD" w:rsidRDefault="00977499" w:rsidP="00116A1A">
    <w:pPr>
      <w:pStyle w:val="FITAnormal"/>
      <w:ind w:left="2160" w:hanging="2160"/>
      <w:jc w:val="center"/>
      <w:rPr>
        <w:rStyle w:val="FITA2"/>
      </w:rPr>
    </w:pPr>
    <w:r>
      <w:rPr>
        <w:i/>
        <w:sz w:val="18"/>
      </w:rPr>
      <w:t>Version</w:t>
    </w:r>
    <w:r w:rsidR="005E0D87">
      <w:rPr>
        <w:i/>
        <w:sz w:val="18"/>
      </w:rPr>
      <w:t xml:space="preserve"> </w:t>
    </w:r>
    <w:r w:rsidR="00A37008">
      <w:rPr>
        <w:i/>
        <w:sz w:val="18"/>
      </w:rPr>
      <w:t>1</w:t>
    </w:r>
    <w:r w:rsidR="007C779E">
      <w:rPr>
        <w:i/>
        <w:sz w:val="18"/>
      </w:rPr>
      <w:t>.</w:t>
    </w:r>
    <w:r w:rsidR="00A37008">
      <w:rPr>
        <w:i/>
        <w:sz w:val="18"/>
      </w:rPr>
      <w:t>0</w:t>
    </w:r>
    <w:r>
      <w:rPr>
        <w:i/>
        <w:sz w:val="18"/>
      </w:rPr>
      <w:t xml:space="preserve"> (</w:t>
    </w:r>
    <w:r w:rsidR="004A4FC6">
      <w:rPr>
        <w:i/>
        <w:sz w:val="18"/>
      </w:rPr>
      <w:t>3</w:t>
    </w:r>
    <w:r w:rsidR="00B14C66">
      <w:rPr>
        <w:i/>
        <w:sz w:val="18"/>
      </w:rPr>
      <w:t xml:space="preserve"> </w:t>
    </w:r>
    <w:r w:rsidR="00DC2EA6">
      <w:rPr>
        <w:i/>
        <w:sz w:val="18"/>
      </w:rPr>
      <w:t>March</w:t>
    </w:r>
    <w:r w:rsidR="00333875">
      <w:rPr>
        <w:i/>
        <w:sz w:val="18"/>
      </w:rPr>
      <w:t xml:space="preserve"> 20</w:t>
    </w:r>
    <w:r w:rsidR="00E02AAF">
      <w:rPr>
        <w:i/>
        <w:sz w:val="18"/>
      </w:rPr>
      <w:t>2</w:t>
    </w:r>
    <w:r w:rsidR="005E0D87">
      <w:rPr>
        <w:i/>
        <w:sz w:val="18"/>
      </w:rPr>
      <w:t>3</w:t>
    </w:r>
    <w:r w:rsidR="00242FFD">
      <w:rPr>
        <w:i/>
        <w:sz w:val="18"/>
      </w:rPr>
      <w:t>)</w:t>
    </w:r>
  </w:p>
  <w:p w14:paraId="0BE216E1" w14:textId="77777777" w:rsidR="00242FFD" w:rsidRDefault="00242FFD">
    <w:pPr>
      <w:pStyle w:val="FITAnormal"/>
    </w:pPr>
    <w:r>
      <w:rPr>
        <w:rStyle w:val="FITA2"/>
      </w:rPr>
      <w:t xml:space="preserve">  </w:t>
    </w:r>
    <w: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5B7C" w14:textId="77777777" w:rsidR="00505281" w:rsidRDefault="005052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EBC90B4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91DC34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color w:val="808080" w:themeColor="background1" w:themeShade="8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/>
      </w:rPr>
    </w:lvl>
  </w:abstractNum>
  <w:abstractNum w:abstractNumId="5" w15:restartNumberingAfterBreak="0">
    <w:nsid w:val="08974642"/>
    <w:multiLevelType w:val="hybridMultilevel"/>
    <w:tmpl w:val="3E86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25227"/>
    <w:multiLevelType w:val="hybridMultilevel"/>
    <w:tmpl w:val="EB9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BF1"/>
    <w:multiLevelType w:val="hybridMultilevel"/>
    <w:tmpl w:val="4296EA34"/>
    <w:lvl w:ilvl="0" w:tplc="FE5801E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F2162"/>
    <w:multiLevelType w:val="singleLevel"/>
    <w:tmpl w:val="91DC34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color w:val="808080" w:themeColor="background1" w:themeShade="80"/>
      </w:rPr>
    </w:lvl>
  </w:abstractNum>
  <w:abstractNum w:abstractNumId="9" w15:restartNumberingAfterBreak="0">
    <w:nsid w:val="1A804549"/>
    <w:multiLevelType w:val="hybridMultilevel"/>
    <w:tmpl w:val="7100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11622"/>
    <w:multiLevelType w:val="hybridMultilevel"/>
    <w:tmpl w:val="71FA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1442"/>
    <w:multiLevelType w:val="hybridMultilevel"/>
    <w:tmpl w:val="C928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302DD"/>
    <w:multiLevelType w:val="hybridMultilevel"/>
    <w:tmpl w:val="276A9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1399E"/>
    <w:multiLevelType w:val="hybridMultilevel"/>
    <w:tmpl w:val="6956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81849"/>
    <w:multiLevelType w:val="hybridMultilevel"/>
    <w:tmpl w:val="DBB8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6060"/>
    <w:multiLevelType w:val="hybridMultilevel"/>
    <w:tmpl w:val="140E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87363"/>
    <w:multiLevelType w:val="hybridMultilevel"/>
    <w:tmpl w:val="BEF68E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5F0C"/>
    <w:multiLevelType w:val="hybridMultilevel"/>
    <w:tmpl w:val="1E0A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127B5"/>
    <w:multiLevelType w:val="hybridMultilevel"/>
    <w:tmpl w:val="C2C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84C"/>
    <w:multiLevelType w:val="hybridMultilevel"/>
    <w:tmpl w:val="138A00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10675">
    <w:abstractNumId w:val="0"/>
  </w:num>
  <w:num w:numId="2" w16cid:durableId="272057114">
    <w:abstractNumId w:val="1"/>
  </w:num>
  <w:num w:numId="3" w16cid:durableId="972246251">
    <w:abstractNumId w:val="2"/>
  </w:num>
  <w:num w:numId="4" w16cid:durableId="382825542">
    <w:abstractNumId w:val="3"/>
  </w:num>
  <w:num w:numId="5" w16cid:durableId="666979960">
    <w:abstractNumId w:val="4"/>
  </w:num>
  <w:num w:numId="6" w16cid:durableId="1681158026">
    <w:abstractNumId w:val="11"/>
  </w:num>
  <w:num w:numId="7" w16cid:durableId="1265070736">
    <w:abstractNumId w:val="12"/>
  </w:num>
  <w:num w:numId="8" w16cid:durableId="685137670">
    <w:abstractNumId w:val="5"/>
  </w:num>
  <w:num w:numId="9" w16cid:durableId="2008942299">
    <w:abstractNumId w:val="14"/>
  </w:num>
  <w:num w:numId="10" w16cid:durableId="16010079">
    <w:abstractNumId w:val="13"/>
  </w:num>
  <w:num w:numId="11" w16cid:durableId="1828740828">
    <w:abstractNumId w:val="18"/>
  </w:num>
  <w:num w:numId="12" w16cid:durableId="1496729260">
    <w:abstractNumId w:val="6"/>
  </w:num>
  <w:num w:numId="13" w16cid:durableId="910583489">
    <w:abstractNumId w:val="9"/>
  </w:num>
  <w:num w:numId="14" w16cid:durableId="1133523102">
    <w:abstractNumId w:val="15"/>
  </w:num>
  <w:num w:numId="15" w16cid:durableId="328870314">
    <w:abstractNumId w:val="17"/>
  </w:num>
  <w:num w:numId="16" w16cid:durableId="1940135082">
    <w:abstractNumId w:val="10"/>
  </w:num>
  <w:num w:numId="17" w16cid:durableId="1334382325">
    <w:abstractNumId w:val="8"/>
  </w:num>
  <w:num w:numId="18" w16cid:durableId="279803072">
    <w:abstractNumId w:val="7"/>
  </w:num>
  <w:num w:numId="19" w16cid:durableId="1008950383">
    <w:abstractNumId w:val="16"/>
  </w:num>
  <w:num w:numId="20" w16cid:durableId="11378391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5"/>
  <w:drawingGridVerticalSpacing w:val="15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82"/>
    <w:rsid w:val="00002088"/>
    <w:rsid w:val="00002DB4"/>
    <w:rsid w:val="000102F8"/>
    <w:rsid w:val="000214D9"/>
    <w:rsid w:val="0002259A"/>
    <w:rsid w:val="000344BB"/>
    <w:rsid w:val="00036FF7"/>
    <w:rsid w:val="00057842"/>
    <w:rsid w:val="00061D69"/>
    <w:rsid w:val="0006557D"/>
    <w:rsid w:val="00070F84"/>
    <w:rsid w:val="000710B1"/>
    <w:rsid w:val="00072EE5"/>
    <w:rsid w:val="00073C5A"/>
    <w:rsid w:val="000A1D1C"/>
    <w:rsid w:val="000A3289"/>
    <w:rsid w:val="000A4AD1"/>
    <w:rsid w:val="000A7806"/>
    <w:rsid w:val="000B242F"/>
    <w:rsid w:val="000B42BA"/>
    <w:rsid w:val="000C0F75"/>
    <w:rsid w:val="000C18B4"/>
    <w:rsid w:val="000C50B3"/>
    <w:rsid w:val="000C6448"/>
    <w:rsid w:val="000D0A8C"/>
    <w:rsid w:val="000E15AF"/>
    <w:rsid w:val="000E235D"/>
    <w:rsid w:val="000E285E"/>
    <w:rsid w:val="000E6407"/>
    <w:rsid w:val="000E6BCC"/>
    <w:rsid w:val="001033C3"/>
    <w:rsid w:val="00105A5C"/>
    <w:rsid w:val="001115F6"/>
    <w:rsid w:val="00114BB1"/>
    <w:rsid w:val="0011658A"/>
    <w:rsid w:val="00116A1A"/>
    <w:rsid w:val="00130107"/>
    <w:rsid w:val="00132C87"/>
    <w:rsid w:val="001341FD"/>
    <w:rsid w:val="001400CA"/>
    <w:rsid w:val="00140145"/>
    <w:rsid w:val="001434FF"/>
    <w:rsid w:val="00145C47"/>
    <w:rsid w:val="00147FEB"/>
    <w:rsid w:val="00153B8B"/>
    <w:rsid w:val="001565C7"/>
    <w:rsid w:val="001606D9"/>
    <w:rsid w:val="00160B8C"/>
    <w:rsid w:val="0016321E"/>
    <w:rsid w:val="00164A01"/>
    <w:rsid w:val="00176450"/>
    <w:rsid w:val="00180617"/>
    <w:rsid w:val="00181C2F"/>
    <w:rsid w:val="001A4522"/>
    <w:rsid w:val="001A6253"/>
    <w:rsid w:val="001A63F4"/>
    <w:rsid w:val="001B139B"/>
    <w:rsid w:val="001B4952"/>
    <w:rsid w:val="001D09C6"/>
    <w:rsid w:val="001D253D"/>
    <w:rsid w:val="001D6137"/>
    <w:rsid w:val="001D718C"/>
    <w:rsid w:val="001E123C"/>
    <w:rsid w:val="001E3FB2"/>
    <w:rsid w:val="001E4AC9"/>
    <w:rsid w:val="001E6F92"/>
    <w:rsid w:val="001F2B6D"/>
    <w:rsid w:val="001F57F0"/>
    <w:rsid w:val="001F67E7"/>
    <w:rsid w:val="001F75EF"/>
    <w:rsid w:val="0020398A"/>
    <w:rsid w:val="002121BF"/>
    <w:rsid w:val="002124F5"/>
    <w:rsid w:val="002345E6"/>
    <w:rsid w:val="00234785"/>
    <w:rsid w:val="00236782"/>
    <w:rsid w:val="00242FFD"/>
    <w:rsid w:val="00243637"/>
    <w:rsid w:val="00246B45"/>
    <w:rsid w:val="00257F0B"/>
    <w:rsid w:val="0026706C"/>
    <w:rsid w:val="002701BD"/>
    <w:rsid w:val="00271063"/>
    <w:rsid w:val="00271371"/>
    <w:rsid w:val="00273983"/>
    <w:rsid w:val="0028733C"/>
    <w:rsid w:val="0028776D"/>
    <w:rsid w:val="002909E6"/>
    <w:rsid w:val="002A64A0"/>
    <w:rsid w:val="002B3C5D"/>
    <w:rsid w:val="002C1C51"/>
    <w:rsid w:val="002D01FD"/>
    <w:rsid w:val="002D3074"/>
    <w:rsid w:val="002D4169"/>
    <w:rsid w:val="002D570F"/>
    <w:rsid w:val="002D7852"/>
    <w:rsid w:val="002D797A"/>
    <w:rsid w:val="002E0262"/>
    <w:rsid w:val="002E4A6C"/>
    <w:rsid w:val="002F12E4"/>
    <w:rsid w:val="002F3789"/>
    <w:rsid w:val="002F3C07"/>
    <w:rsid w:val="002F3C8A"/>
    <w:rsid w:val="002F588A"/>
    <w:rsid w:val="002F72D8"/>
    <w:rsid w:val="00307F63"/>
    <w:rsid w:val="003141DE"/>
    <w:rsid w:val="00323EE8"/>
    <w:rsid w:val="00324B08"/>
    <w:rsid w:val="00333875"/>
    <w:rsid w:val="00343905"/>
    <w:rsid w:val="0035413C"/>
    <w:rsid w:val="003638BF"/>
    <w:rsid w:val="00365468"/>
    <w:rsid w:val="00385606"/>
    <w:rsid w:val="0039444B"/>
    <w:rsid w:val="003A3CF1"/>
    <w:rsid w:val="003B5B36"/>
    <w:rsid w:val="003C05CF"/>
    <w:rsid w:val="003C4B92"/>
    <w:rsid w:val="003C7FC5"/>
    <w:rsid w:val="003D1EFB"/>
    <w:rsid w:val="003D595E"/>
    <w:rsid w:val="003E2698"/>
    <w:rsid w:val="003E3306"/>
    <w:rsid w:val="003E5FAE"/>
    <w:rsid w:val="003F1BBF"/>
    <w:rsid w:val="00401228"/>
    <w:rsid w:val="0040158E"/>
    <w:rsid w:val="00413979"/>
    <w:rsid w:val="00417DAE"/>
    <w:rsid w:val="0042068E"/>
    <w:rsid w:val="00424B6B"/>
    <w:rsid w:val="004276BA"/>
    <w:rsid w:val="0043028B"/>
    <w:rsid w:val="00442F52"/>
    <w:rsid w:val="0044326C"/>
    <w:rsid w:val="00447760"/>
    <w:rsid w:val="00454376"/>
    <w:rsid w:val="0045756C"/>
    <w:rsid w:val="004619C9"/>
    <w:rsid w:val="0048101D"/>
    <w:rsid w:val="00484D0F"/>
    <w:rsid w:val="00491E74"/>
    <w:rsid w:val="004A0039"/>
    <w:rsid w:val="004A14B9"/>
    <w:rsid w:val="004A1B00"/>
    <w:rsid w:val="004A4FC6"/>
    <w:rsid w:val="004B7724"/>
    <w:rsid w:val="004C2CA8"/>
    <w:rsid w:val="004C3BD0"/>
    <w:rsid w:val="004C7DFD"/>
    <w:rsid w:val="004C7E25"/>
    <w:rsid w:val="004E1966"/>
    <w:rsid w:val="004E5580"/>
    <w:rsid w:val="004E6ABB"/>
    <w:rsid w:val="004E7647"/>
    <w:rsid w:val="004F038F"/>
    <w:rsid w:val="004F680E"/>
    <w:rsid w:val="004F6862"/>
    <w:rsid w:val="004F7711"/>
    <w:rsid w:val="00500890"/>
    <w:rsid w:val="0050478E"/>
    <w:rsid w:val="00505281"/>
    <w:rsid w:val="00510F72"/>
    <w:rsid w:val="00511D6B"/>
    <w:rsid w:val="00514FB6"/>
    <w:rsid w:val="00530A98"/>
    <w:rsid w:val="0053725C"/>
    <w:rsid w:val="005456FD"/>
    <w:rsid w:val="00551437"/>
    <w:rsid w:val="0055167D"/>
    <w:rsid w:val="00554278"/>
    <w:rsid w:val="005556D4"/>
    <w:rsid w:val="00557C03"/>
    <w:rsid w:val="005677A2"/>
    <w:rsid w:val="00570EE1"/>
    <w:rsid w:val="0058181C"/>
    <w:rsid w:val="00581A8A"/>
    <w:rsid w:val="00584D02"/>
    <w:rsid w:val="005854F0"/>
    <w:rsid w:val="00587AA9"/>
    <w:rsid w:val="005A0278"/>
    <w:rsid w:val="005A0ECF"/>
    <w:rsid w:val="005A6EA1"/>
    <w:rsid w:val="005C2053"/>
    <w:rsid w:val="005C37B4"/>
    <w:rsid w:val="005D49BA"/>
    <w:rsid w:val="005D6DC7"/>
    <w:rsid w:val="005E0D87"/>
    <w:rsid w:val="005E3460"/>
    <w:rsid w:val="005E4C90"/>
    <w:rsid w:val="005E4E3C"/>
    <w:rsid w:val="005F1491"/>
    <w:rsid w:val="005F3852"/>
    <w:rsid w:val="005F4104"/>
    <w:rsid w:val="00613917"/>
    <w:rsid w:val="006147E3"/>
    <w:rsid w:val="00614A21"/>
    <w:rsid w:val="00616D29"/>
    <w:rsid w:val="0062013C"/>
    <w:rsid w:val="00621BED"/>
    <w:rsid w:val="00626F8A"/>
    <w:rsid w:val="00633CF3"/>
    <w:rsid w:val="006400A9"/>
    <w:rsid w:val="00642BC2"/>
    <w:rsid w:val="00651A66"/>
    <w:rsid w:val="00663D34"/>
    <w:rsid w:val="00675597"/>
    <w:rsid w:val="00680E96"/>
    <w:rsid w:val="0068418A"/>
    <w:rsid w:val="006A0F3F"/>
    <w:rsid w:val="006B1BDC"/>
    <w:rsid w:val="006B29F9"/>
    <w:rsid w:val="006C269E"/>
    <w:rsid w:val="006C3217"/>
    <w:rsid w:val="006C73E7"/>
    <w:rsid w:val="006D21B9"/>
    <w:rsid w:val="006D2504"/>
    <w:rsid w:val="006D4B89"/>
    <w:rsid w:val="006E341E"/>
    <w:rsid w:val="006E4D13"/>
    <w:rsid w:val="006E57FF"/>
    <w:rsid w:val="006E59D2"/>
    <w:rsid w:val="006F1E51"/>
    <w:rsid w:val="006F290D"/>
    <w:rsid w:val="006F3D40"/>
    <w:rsid w:val="007009F6"/>
    <w:rsid w:val="00703CFE"/>
    <w:rsid w:val="00705C6A"/>
    <w:rsid w:val="00706C28"/>
    <w:rsid w:val="007075E9"/>
    <w:rsid w:val="00711D5D"/>
    <w:rsid w:val="00713420"/>
    <w:rsid w:val="0071615C"/>
    <w:rsid w:val="00721922"/>
    <w:rsid w:val="00723AF3"/>
    <w:rsid w:val="007249B9"/>
    <w:rsid w:val="0072608C"/>
    <w:rsid w:val="007308C2"/>
    <w:rsid w:val="00734669"/>
    <w:rsid w:val="0074367C"/>
    <w:rsid w:val="00750F92"/>
    <w:rsid w:val="007511C4"/>
    <w:rsid w:val="00756AC1"/>
    <w:rsid w:val="007637F7"/>
    <w:rsid w:val="00776D2F"/>
    <w:rsid w:val="00782709"/>
    <w:rsid w:val="007869DD"/>
    <w:rsid w:val="00792BE4"/>
    <w:rsid w:val="007930AC"/>
    <w:rsid w:val="00794D8A"/>
    <w:rsid w:val="00797CC1"/>
    <w:rsid w:val="007A1EEA"/>
    <w:rsid w:val="007C0436"/>
    <w:rsid w:val="007C779E"/>
    <w:rsid w:val="007E2971"/>
    <w:rsid w:val="007E5E82"/>
    <w:rsid w:val="007E7EA6"/>
    <w:rsid w:val="007F2563"/>
    <w:rsid w:val="007F4E90"/>
    <w:rsid w:val="008042C9"/>
    <w:rsid w:val="008063F1"/>
    <w:rsid w:val="00816AE0"/>
    <w:rsid w:val="008224E7"/>
    <w:rsid w:val="00826AFC"/>
    <w:rsid w:val="008520F6"/>
    <w:rsid w:val="00856B7C"/>
    <w:rsid w:val="0086491B"/>
    <w:rsid w:val="00866A1F"/>
    <w:rsid w:val="008752FE"/>
    <w:rsid w:val="0087685A"/>
    <w:rsid w:val="0088116D"/>
    <w:rsid w:val="00882F2C"/>
    <w:rsid w:val="0089634B"/>
    <w:rsid w:val="008B508C"/>
    <w:rsid w:val="008B5D54"/>
    <w:rsid w:val="008C1D26"/>
    <w:rsid w:val="008D702F"/>
    <w:rsid w:val="008E4374"/>
    <w:rsid w:val="008E45D2"/>
    <w:rsid w:val="008F2E4C"/>
    <w:rsid w:val="008F3E23"/>
    <w:rsid w:val="00905447"/>
    <w:rsid w:val="00911F2A"/>
    <w:rsid w:val="0091745B"/>
    <w:rsid w:val="00921FCB"/>
    <w:rsid w:val="0092474F"/>
    <w:rsid w:val="00924811"/>
    <w:rsid w:val="00932AC6"/>
    <w:rsid w:val="00934749"/>
    <w:rsid w:val="00934930"/>
    <w:rsid w:val="00945E15"/>
    <w:rsid w:val="009576F2"/>
    <w:rsid w:val="00974F9B"/>
    <w:rsid w:val="00977499"/>
    <w:rsid w:val="00987655"/>
    <w:rsid w:val="0099248B"/>
    <w:rsid w:val="00996991"/>
    <w:rsid w:val="009B432E"/>
    <w:rsid w:val="009B5225"/>
    <w:rsid w:val="009B5DD6"/>
    <w:rsid w:val="009B68FB"/>
    <w:rsid w:val="009C2C80"/>
    <w:rsid w:val="009D699D"/>
    <w:rsid w:val="009E22D1"/>
    <w:rsid w:val="009E261D"/>
    <w:rsid w:val="009E3552"/>
    <w:rsid w:val="009E6903"/>
    <w:rsid w:val="009E7DE1"/>
    <w:rsid w:val="009F5397"/>
    <w:rsid w:val="00A00527"/>
    <w:rsid w:val="00A10182"/>
    <w:rsid w:val="00A10290"/>
    <w:rsid w:val="00A25884"/>
    <w:rsid w:val="00A25C15"/>
    <w:rsid w:val="00A325C4"/>
    <w:rsid w:val="00A35044"/>
    <w:rsid w:val="00A369DF"/>
    <w:rsid w:val="00A37008"/>
    <w:rsid w:val="00A5237C"/>
    <w:rsid w:val="00A573E2"/>
    <w:rsid w:val="00A65726"/>
    <w:rsid w:val="00A67EC3"/>
    <w:rsid w:val="00A75B64"/>
    <w:rsid w:val="00A81DED"/>
    <w:rsid w:val="00A8674E"/>
    <w:rsid w:val="00A87EE4"/>
    <w:rsid w:val="00AA0293"/>
    <w:rsid w:val="00AA11D9"/>
    <w:rsid w:val="00AA3DD3"/>
    <w:rsid w:val="00AC43B2"/>
    <w:rsid w:val="00AE4464"/>
    <w:rsid w:val="00AF07E9"/>
    <w:rsid w:val="00AF20F6"/>
    <w:rsid w:val="00AF39B7"/>
    <w:rsid w:val="00AF40D3"/>
    <w:rsid w:val="00AF41AC"/>
    <w:rsid w:val="00AF5CB1"/>
    <w:rsid w:val="00AF61A5"/>
    <w:rsid w:val="00B00092"/>
    <w:rsid w:val="00B02D8B"/>
    <w:rsid w:val="00B03746"/>
    <w:rsid w:val="00B040FE"/>
    <w:rsid w:val="00B067C0"/>
    <w:rsid w:val="00B108A3"/>
    <w:rsid w:val="00B123EF"/>
    <w:rsid w:val="00B12A27"/>
    <w:rsid w:val="00B14135"/>
    <w:rsid w:val="00B14C66"/>
    <w:rsid w:val="00B2084D"/>
    <w:rsid w:val="00B2150E"/>
    <w:rsid w:val="00B30ADD"/>
    <w:rsid w:val="00B33896"/>
    <w:rsid w:val="00B34109"/>
    <w:rsid w:val="00B35240"/>
    <w:rsid w:val="00B45938"/>
    <w:rsid w:val="00B478E1"/>
    <w:rsid w:val="00B6694D"/>
    <w:rsid w:val="00B7004A"/>
    <w:rsid w:val="00B762F3"/>
    <w:rsid w:val="00B765DC"/>
    <w:rsid w:val="00B81F73"/>
    <w:rsid w:val="00B872F0"/>
    <w:rsid w:val="00B87BB9"/>
    <w:rsid w:val="00B9048F"/>
    <w:rsid w:val="00B95628"/>
    <w:rsid w:val="00B96E60"/>
    <w:rsid w:val="00BC27A0"/>
    <w:rsid w:val="00BC7724"/>
    <w:rsid w:val="00BC7E27"/>
    <w:rsid w:val="00BD45F2"/>
    <w:rsid w:val="00BE648A"/>
    <w:rsid w:val="00BE6A4B"/>
    <w:rsid w:val="00BF0012"/>
    <w:rsid w:val="00C01CD6"/>
    <w:rsid w:val="00C06521"/>
    <w:rsid w:val="00C0680E"/>
    <w:rsid w:val="00C1194B"/>
    <w:rsid w:val="00C12518"/>
    <w:rsid w:val="00C1578C"/>
    <w:rsid w:val="00C165C2"/>
    <w:rsid w:val="00C17B80"/>
    <w:rsid w:val="00C25A1F"/>
    <w:rsid w:val="00C34605"/>
    <w:rsid w:val="00C35B84"/>
    <w:rsid w:val="00C3746C"/>
    <w:rsid w:val="00C45775"/>
    <w:rsid w:val="00C54CE3"/>
    <w:rsid w:val="00C5706E"/>
    <w:rsid w:val="00C65782"/>
    <w:rsid w:val="00C67A71"/>
    <w:rsid w:val="00C80684"/>
    <w:rsid w:val="00CA5723"/>
    <w:rsid w:val="00CC07BD"/>
    <w:rsid w:val="00CC2142"/>
    <w:rsid w:val="00CC2EB8"/>
    <w:rsid w:val="00CC5D8B"/>
    <w:rsid w:val="00CD4483"/>
    <w:rsid w:val="00CE3266"/>
    <w:rsid w:val="00CE62C9"/>
    <w:rsid w:val="00CF16D7"/>
    <w:rsid w:val="00CF63E5"/>
    <w:rsid w:val="00CF689D"/>
    <w:rsid w:val="00D01E8F"/>
    <w:rsid w:val="00D10772"/>
    <w:rsid w:val="00D13484"/>
    <w:rsid w:val="00D2059F"/>
    <w:rsid w:val="00D229BE"/>
    <w:rsid w:val="00D2689E"/>
    <w:rsid w:val="00D30583"/>
    <w:rsid w:val="00D334CE"/>
    <w:rsid w:val="00D366F1"/>
    <w:rsid w:val="00D42CE0"/>
    <w:rsid w:val="00D465B6"/>
    <w:rsid w:val="00D47B29"/>
    <w:rsid w:val="00D56F80"/>
    <w:rsid w:val="00D6777C"/>
    <w:rsid w:val="00D93622"/>
    <w:rsid w:val="00D94C23"/>
    <w:rsid w:val="00D963CF"/>
    <w:rsid w:val="00DA4E3D"/>
    <w:rsid w:val="00DA6C6D"/>
    <w:rsid w:val="00DB17AE"/>
    <w:rsid w:val="00DB35EF"/>
    <w:rsid w:val="00DB4D64"/>
    <w:rsid w:val="00DC2EA6"/>
    <w:rsid w:val="00DD02A9"/>
    <w:rsid w:val="00DD0FCB"/>
    <w:rsid w:val="00DD3109"/>
    <w:rsid w:val="00DD6987"/>
    <w:rsid w:val="00DD71E3"/>
    <w:rsid w:val="00DD7F7B"/>
    <w:rsid w:val="00DF65E5"/>
    <w:rsid w:val="00E00945"/>
    <w:rsid w:val="00E02AAF"/>
    <w:rsid w:val="00E06666"/>
    <w:rsid w:val="00E0749E"/>
    <w:rsid w:val="00E17D88"/>
    <w:rsid w:val="00E20666"/>
    <w:rsid w:val="00E242CB"/>
    <w:rsid w:val="00E3520C"/>
    <w:rsid w:val="00E35BB1"/>
    <w:rsid w:val="00E40C65"/>
    <w:rsid w:val="00E5121E"/>
    <w:rsid w:val="00E52239"/>
    <w:rsid w:val="00E6009F"/>
    <w:rsid w:val="00E61A3B"/>
    <w:rsid w:val="00E640F1"/>
    <w:rsid w:val="00E66E6F"/>
    <w:rsid w:val="00E72C9E"/>
    <w:rsid w:val="00E73AF9"/>
    <w:rsid w:val="00E8210A"/>
    <w:rsid w:val="00E85BBB"/>
    <w:rsid w:val="00E9502D"/>
    <w:rsid w:val="00EA2ED7"/>
    <w:rsid w:val="00EA32D0"/>
    <w:rsid w:val="00EB23BD"/>
    <w:rsid w:val="00EB3F4F"/>
    <w:rsid w:val="00EC184E"/>
    <w:rsid w:val="00EC197F"/>
    <w:rsid w:val="00ED2BA3"/>
    <w:rsid w:val="00ED7A2E"/>
    <w:rsid w:val="00EE149A"/>
    <w:rsid w:val="00EE55F2"/>
    <w:rsid w:val="00EF10A3"/>
    <w:rsid w:val="00EF218C"/>
    <w:rsid w:val="00EF2890"/>
    <w:rsid w:val="00F025E5"/>
    <w:rsid w:val="00F03D39"/>
    <w:rsid w:val="00F14100"/>
    <w:rsid w:val="00F14B94"/>
    <w:rsid w:val="00F15048"/>
    <w:rsid w:val="00F252DE"/>
    <w:rsid w:val="00F364CD"/>
    <w:rsid w:val="00F40E3B"/>
    <w:rsid w:val="00F4463F"/>
    <w:rsid w:val="00F4654A"/>
    <w:rsid w:val="00F468DF"/>
    <w:rsid w:val="00F50A53"/>
    <w:rsid w:val="00F56DB7"/>
    <w:rsid w:val="00F57C1B"/>
    <w:rsid w:val="00F57C94"/>
    <w:rsid w:val="00F609ED"/>
    <w:rsid w:val="00F60CC9"/>
    <w:rsid w:val="00F663EF"/>
    <w:rsid w:val="00F71D13"/>
    <w:rsid w:val="00F76029"/>
    <w:rsid w:val="00F83F61"/>
    <w:rsid w:val="00FA2A81"/>
    <w:rsid w:val="00FA4656"/>
    <w:rsid w:val="00FC46D6"/>
    <w:rsid w:val="00FD00CF"/>
    <w:rsid w:val="00FE0494"/>
    <w:rsid w:val="00FE6CD4"/>
    <w:rsid w:val="00FF64E0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8F922"/>
  <w15:docId w15:val="{437F2DDA-2384-407D-9E35-2F9589D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oterChar">
    <w:name w:val="Footer Char"/>
    <w:rPr>
      <w:rFonts w:ascii="Calibri" w:eastAsia="SimSun" w:hAnsi="Calibri" w:cs="Calibri"/>
      <w:kern w:val="1"/>
      <w:sz w:val="21"/>
      <w:szCs w:val="22"/>
      <w:lang w:val="en-US"/>
    </w:rPr>
  </w:style>
  <w:style w:type="character" w:customStyle="1" w:styleId="FITA2">
    <w:name w:val="FITA 2"/>
    <w:rPr>
      <w:rFonts w:ascii="Verdana" w:hAnsi="Verdana" w:cs="Verdana"/>
      <w:b/>
      <w:bCs/>
      <w:color w:val="008080"/>
      <w:sz w:val="27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ascii="Calibri" w:eastAsia="SimSun" w:hAnsi="Calibri" w:cs="Calibri"/>
      <w:kern w:val="1"/>
      <w:sz w:val="21"/>
      <w:szCs w:val="22"/>
      <w:lang w:val="en-US"/>
    </w:rPr>
  </w:style>
  <w:style w:type="character" w:customStyle="1" w:styleId="FITA1">
    <w:name w:val="FITA 1"/>
    <w:rPr>
      <w:rFonts w:ascii="Verdana" w:hAnsi="Verdana" w:cs="Verdana"/>
      <w:b/>
      <w:bCs/>
      <w:color w:val="008080"/>
      <w:sz w:val="36"/>
    </w:rPr>
  </w:style>
  <w:style w:type="character" w:customStyle="1" w:styleId="BalloonTextChar">
    <w:name w:val="Balloon Text Char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FITA3">
    <w:name w:val="FITA 3"/>
    <w:rPr>
      <w:rFonts w:ascii="Verdana" w:hAnsi="Verdana" w:cs="Verdana"/>
      <w:b/>
      <w:bCs/>
      <w:color w:val="808080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ITA4">
    <w:name w:val="FITA 4"/>
    <w:basedOn w:val="Normal"/>
    <w:rPr>
      <w:color w:val="808080"/>
    </w:rPr>
  </w:style>
  <w:style w:type="paragraph" w:customStyle="1" w:styleId="FITAnormalbold">
    <w:name w:val="FITA normal bold"/>
    <w:basedOn w:val="Normal"/>
    <w:rPr>
      <w:color w:val="000000"/>
    </w:rPr>
  </w:style>
  <w:style w:type="paragraph" w:customStyle="1" w:styleId="FITAnormal">
    <w:name w:val="FITA normal"/>
    <w:basedOn w:val="Normal"/>
    <w:rPr>
      <w:color w:val="000000"/>
    </w:rPr>
  </w:style>
  <w:style w:type="paragraph" w:customStyle="1" w:styleId="yiv592018862fitanormal">
    <w:name w:val="yiv592018862fitanormal"/>
    <w:basedOn w:val="Normal"/>
    <w:pPr>
      <w:widowControl/>
      <w:spacing w:before="280" w:after="280"/>
      <w:jc w:val="left"/>
    </w:pPr>
    <w:rPr>
      <w:rFonts w:ascii="SimSun" w:hAnsi="SimSun" w:cs="SimSun"/>
      <w:sz w:val="24"/>
      <w:szCs w:val="24"/>
    </w:rPr>
  </w:style>
  <w:style w:type="paragraph" w:customStyle="1" w:styleId="FITAnormalNew">
    <w:name w:val="FITA normal New"/>
    <w:basedOn w:val="Normal"/>
    <w:rPr>
      <w:color w:val="000000"/>
    </w:rPr>
  </w:style>
  <w:style w:type="paragraph" w:customStyle="1" w:styleId="FITAnormalNewNew">
    <w:name w:val="FITA normal New New"/>
    <w:basedOn w:val="Normal"/>
    <w:rPr>
      <w:color w:val="000000"/>
    </w:rPr>
  </w:style>
  <w:style w:type="paragraph" w:customStyle="1" w:styleId="FITAnormalNewNewNew">
    <w:name w:val="FITA normal New New New"/>
    <w:basedOn w:val="Normal"/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sdetexte"/>
  </w:style>
  <w:style w:type="paragraph" w:styleId="Sansinterligne">
    <w:name w:val="No Spacing"/>
    <w:uiPriority w:val="1"/>
    <w:qFormat/>
    <w:rsid w:val="006A0F3F"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  <w:lang w:eastAsia="ar-SA"/>
    </w:rPr>
  </w:style>
  <w:style w:type="table" w:styleId="Grilledutableau">
    <w:name w:val="Table Grid"/>
    <w:basedOn w:val="TableauNormal"/>
    <w:uiPriority w:val="59"/>
    <w:rsid w:val="002B3C5D"/>
    <w:rPr>
      <w:rFonts w:eastAsia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3896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da-DK" w:eastAsia="da-DK"/>
    </w:rPr>
  </w:style>
  <w:style w:type="character" w:styleId="lev">
    <w:name w:val="Strong"/>
    <w:uiPriority w:val="22"/>
    <w:qFormat/>
    <w:rsid w:val="00B3389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B17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17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17AE"/>
    <w:rPr>
      <w:rFonts w:ascii="Calibri" w:hAnsi="Calibri" w:cs="Calibri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7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7AE"/>
    <w:rPr>
      <w:rFonts w:ascii="Calibri" w:hAnsi="Calibri" w:cs="Calibri"/>
      <w:b/>
      <w:bCs/>
      <w:kern w:val="1"/>
      <w:lang w:eastAsia="ar-SA"/>
    </w:rPr>
  </w:style>
  <w:style w:type="table" w:styleId="TableauGrille1Clair-Accentuation3">
    <w:name w:val="Grid Table 1 Light Accent 3"/>
    <w:basedOn w:val="TableauNormal"/>
    <w:uiPriority w:val="46"/>
    <w:rsid w:val="00CF689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99"/>
    <w:rsid w:val="00CF68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-Accentuation1">
    <w:name w:val="Grid Table 1 Light Accent 1"/>
    <w:basedOn w:val="TableauNormal"/>
    <w:uiPriority w:val="46"/>
    <w:rsid w:val="00CF689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71342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56AC1"/>
    <w:rPr>
      <w:color w:val="605E5C"/>
      <w:shd w:val="clear" w:color="auto" w:fill="E1DFDD"/>
    </w:rPr>
  </w:style>
  <w:style w:type="paragraph" w:customStyle="1" w:styleId="Default">
    <w:name w:val="Default"/>
    <w:rsid w:val="00621B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ldarchery.sport/about-us/organisation/congress" TargetMode="External"/><Relationship Id="rId18" Type="http://schemas.openxmlformats.org/officeDocument/2006/relationships/hyperlink" Target="mailto:matheis@dsb.d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orldarchery.sport/about-us/organisation/congres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tanic-hotels.com" TargetMode="External"/><Relationship Id="rId17" Type="http://schemas.openxmlformats.org/officeDocument/2006/relationships/hyperlink" Target="mailto:birgit.huhn@hktravelplus.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support@archery.spor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birgit.huhn@hktravelplus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mailto:congress@archery.spor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ée un document." ma:contentTypeScope="" ma:versionID="70a57b2bccd421ae8f64b93e8685fc76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9131528bc7edf820f0179f577ae0f01a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4051eb-1ffb-48ab-b620-4c7d72050cdb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9CF0-EDDD-476F-8E31-A2E7BBB04E85}">
  <ds:schemaRefs>
    <ds:schemaRef ds:uri="http://schemas.microsoft.com/office/2006/metadata/properties"/>
    <ds:schemaRef ds:uri="http://schemas.microsoft.com/office/infopath/2007/PartnerControls"/>
    <ds:schemaRef ds:uri="62d2eb23-72b0-41af-a10c-3f7964b4ff62"/>
    <ds:schemaRef ds:uri="95cb6073-0cbe-4d71-a649-78ff26994274"/>
  </ds:schemaRefs>
</ds:datastoreItem>
</file>

<file path=customXml/itemProps2.xml><?xml version="1.0" encoding="utf-8"?>
<ds:datastoreItem xmlns:ds="http://schemas.openxmlformats.org/officeDocument/2006/customXml" ds:itemID="{925C46E1-61C4-4371-9067-2FB9DF1E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62d2eb23-72b0-41af-a10c-3f7964b4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22437-22A6-41DE-8A33-98EDF005E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9D4A7-6D73-4A4E-B331-96E2DE6D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1262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Flash Interview from Finals</vt:lpstr>
      <vt:lpstr>Flash Interview from Finals</vt:lpstr>
    </vt:vector>
  </TitlesOfParts>
  <Company/>
  <LinksUpToDate>false</LinksUpToDate>
  <CharactersWithSpaces>8193</CharactersWithSpaces>
  <SharedDoc>false</SharedDoc>
  <HLinks>
    <vt:vector size="48" baseType="variant">
      <vt:variant>
        <vt:i4>6946902</vt:i4>
      </vt:variant>
      <vt:variant>
        <vt:i4>21</vt:i4>
      </vt:variant>
      <vt:variant>
        <vt:i4>0</vt:i4>
      </vt:variant>
      <vt:variant>
        <vt:i4>5</vt:i4>
      </vt:variant>
      <vt:variant>
        <vt:lpwstr>mailto:congress@archery.sport</vt:lpwstr>
      </vt:variant>
      <vt:variant>
        <vt:lpwstr/>
      </vt:variant>
      <vt:variant>
        <vt:i4>852047</vt:i4>
      </vt:variant>
      <vt:variant>
        <vt:i4>18</vt:i4>
      </vt:variant>
      <vt:variant>
        <vt:i4>0</vt:i4>
      </vt:variant>
      <vt:variant>
        <vt:i4>5</vt:i4>
      </vt:variant>
      <vt:variant>
        <vt:lpwstr>https://www.worldarchery.sport/about-us/organisation/congress</vt:lpwstr>
      </vt:variant>
      <vt:variant>
        <vt:lpwstr/>
      </vt:variant>
      <vt:variant>
        <vt:i4>786489</vt:i4>
      </vt:variant>
      <vt:variant>
        <vt:i4>15</vt:i4>
      </vt:variant>
      <vt:variant>
        <vt:i4>0</vt:i4>
      </vt:variant>
      <vt:variant>
        <vt:i4>5</vt:i4>
      </vt:variant>
      <vt:variant>
        <vt:lpwstr>mailto:support@archery.sport</vt:lpwstr>
      </vt:variant>
      <vt:variant>
        <vt:lpwstr/>
      </vt:variant>
      <vt:variant>
        <vt:i4>7864328</vt:i4>
      </vt:variant>
      <vt:variant>
        <vt:i4>12</vt:i4>
      </vt:variant>
      <vt:variant>
        <vt:i4>0</vt:i4>
      </vt:variant>
      <vt:variant>
        <vt:i4>5</vt:i4>
      </vt:variant>
      <vt:variant>
        <vt:lpwstr>mailto:birgit.huhn@hktravelplus.de</vt:lpwstr>
      </vt:variant>
      <vt:variant>
        <vt:lpwstr/>
      </vt:variant>
      <vt:variant>
        <vt:i4>983095</vt:i4>
      </vt:variant>
      <vt:variant>
        <vt:i4>9</vt:i4>
      </vt:variant>
      <vt:variant>
        <vt:i4>0</vt:i4>
      </vt:variant>
      <vt:variant>
        <vt:i4>5</vt:i4>
      </vt:variant>
      <vt:variant>
        <vt:lpwstr>mailto:matheis@dsb.de</vt:lpwstr>
      </vt:variant>
      <vt:variant>
        <vt:lpwstr/>
      </vt:variant>
      <vt:variant>
        <vt:i4>7864328</vt:i4>
      </vt:variant>
      <vt:variant>
        <vt:i4>6</vt:i4>
      </vt:variant>
      <vt:variant>
        <vt:i4>0</vt:i4>
      </vt:variant>
      <vt:variant>
        <vt:i4>5</vt:i4>
      </vt:variant>
      <vt:variant>
        <vt:lpwstr>mailto:birgit.huhn@hktravelplus.de</vt:lpwstr>
      </vt:variant>
      <vt:variant>
        <vt:lpwstr/>
      </vt:variant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https://www.worldarchery.sport/about-us/organisation/congress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http://www.titanic-hotels.com/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subject/>
  <dc:creator>Sandrine</dc:creator>
  <cp:keywords/>
  <cp:lastModifiedBy>Thomas Aubert</cp:lastModifiedBy>
  <cp:revision>13</cp:revision>
  <cp:lastPrinted>2023-03-03T15:54:00Z</cp:lastPrinted>
  <dcterms:created xsi:type="dcterms:W3CDTF">2023-03-03T18:21:00Z</dcterms:created>
  <dcterms:modified xsi:type="dcterms:W3CDTF">2023-03-03T15:54:00Z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  <property fmtid="{D5CDD505-2E9C-101B-9397-08002B2CF9AE}" pid="3" name="ContentTypeId">
    <vt:lpwstr>0x0101001B82A60007AFE240A243309B278605F6</vt:lpwstr>
  </property>
  <property fmtid="{D5CDD505-2E9C-101B-9397-08002B2CF9AE}" pid="4" name="Order">
    <vt:r8>1118600</vt:r8>
  </property>
  <property fmtid="{D5CDD505-2E9C-101B-9397-08002B2CF9AE}" pid="5" name="MediaServiceImageTags">
    <vt:lpwstr/>
  </property>
</Properties>
</file>