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F782C" w14:textId="77777777" w:rsidR="00731DE5" w:rsidRDefault="00731DE5" w:rsidP="00731DE5">
      <w:pPr>
        <w:spacing w:after="0" w:line="240" w:lineRule="auto"/>
        <w:rPr>
          <w:rFonts w:ascii="Source Sans Pro" w:hAnsi="Source Sans Pro" w:cstheme="minorHAnsi"/>
          <w:b/>
          <w:color w:val="31849B" w:themeColor="accent5" w:themeShade="BF"/>
          <w:sz w:val="22"/>
        </w:rPr>
      </w:pPr>
      <w:r w:rsidRPr="00731DE5">
        <w:rPr>
          <w:rFonts w:ascii="Source Sans Pro" w:hAnsi="Source Sans Pro" w:cstheme="minorHAnsi"/>
          <w:b/>
          <w:color w:val="31849B" w:themeColor="accent5" w:themeShade="BF"/>
          <w:sz w:val="22"/>
        </w:rPr>
        <w:t xml:space="preserve">TO ALL WORLD ARCHERY MEMBER ASSOCIATIONS, </w:t>
      </w:r>
    </w:p>
    <w:p w14:paraId="788D6F46" w14:textId="77777777" w:rsidR="00E900DC" w:rsidRPr="00731DE5" w:rsidRDefault="00E900DC" w:rsidP="00731DE5">
      <w:pPr>
        <w:spacing w:after="0" w:line="240" w:lineRule="auto"/>
        <w:rPr>
          <w:rFonts w:ascii="Source Sans Pro" w:hAnsi="Source Sans Pro" w:cstheme="minorHAnsi"/>
          <w:b/>
          <w:color w:val="31849B" w:themeColor="accent5" w:themeShade="BF"/>
          <w:sz w:val="22"/>
        </w:rPr>
      </w:pPr>
    </w:p>
    <w:p w14:paraId="6E821DC0"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Dear Presidents,</w:t>
      </w:r>
    </w:p>
    <w:p w14:paraId="10BC52ED"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23C61176" w14:textId="6EB5337D" w:rsidR="00731DE5" w:rsidRPr="00BB0409" w:rsidRDefault="00731DE5" w:rsidP="00731DE5">
      <w:pPr>
        <w:spacing w:after="0" w:line="240" w:lineRule="auto"/>
        <w:rPr>
          <w:rFonts w:ascii="Source Sans Pro" w:hAnsi="Source Sans Pro" w:cstheme="minorHAnsi"/>
          <w:color w:val="000000" w:themeColor="text1"/>
          <w:sz w:val="22"/>
        </w:rPr>
      </w:pPr>
      <w:r w:rsidRPr="00BB0409">
        <w:rPr>
          <w:rFonts w:ascii="Source Sans Pro" w:hAnsi="Source Sans Pro" w:cstheme="minorHAnsi"/>
          <w:color w:val="000000" w:themeColor="text1"/>
          <w:sz w:val="22"/>
        </w:rPr>
        <w:t>As President of the Archery Federation of the Dominican Republic (FEDOTA), and in representation of the Local Organi</w:t>
      </w:r>
      <w:r w:rsidR="003E2E3D" w:rsidRPr="00BB0409">
        <w:rPr>
          <w:rFonts w:ascii="Source Sans Pro" w:hAnsi="Source Sans Pro" w:cstheme="minorHAnsi"/>
          <w:color w:val="000000" w:themeColor="text1"/>
          <w:sz w:val="22"/>
        </w:rPr>
        <w:t>zing Committee (LOC) of the 2023</w:t>
      </w:r>
      <w:r w:rsidRPr="00BB0409">
        <w:rPr>
          <w:rFonts w:ascii="Source Sans Pro" w:hAnsi="Source Sans Pro" w:cstheme="minorHAnsi"/>
          <w:color w:val="000000" w:themeColor="text1"/>
          <w:sz w:val="22"/>
        </w:rPr>
        <w:t xml:space="preserve"> Copa Merengue, to be held in Santo Domingo, Dominican Republic on </w:t>
      </w:r>
      <w:r w:rsidR="000E7DCB">
        <w:rPr>
          <w:rFonts w:ascii="Source Sans Pro" w:hAnsi="Source Sans Pro" w:cstheme="minorHAnsi"/>
          <w:color w:val="000000" w:themeColor="text1"/>
          <w:sz w:val="22"/>
        </w:rPr>
        <w:t>April 1</w:t>
      </w:r>
      <w:r w:rsidR="00692D53">
        <w:rPr>
          <w:rFonts w:ascii="Source Sans Pro" w:hAnsi="Source Sans Pro" w:cstheme="minorHAnsi"/>
          <w:color w:val="000000" w:themeColor="text1"/>
          <w:sz w:val="22"/>
        </w:rPr>
        <w:t>1</w:t>
      </w:r>
      <w:r w:rsidR="000E7DCB">
        <w:rPr>
          <w:rFonts w:ascii="Source Sans Pro" w:hAnsi="Source Sans Pro" w:cstheme="minorHAnsi"/>
          <w:color w:val="000000" w:themeColor="text1"/>
          <w:sz w:val="22"/>
        </w:rPr>
        <w:t>-15</w:t>
      </w:r>
      <w:r w:rsidR="003E2E3D" w:rsidRPr="00BB0409">
        <w:rPr>
          <w:rFonts w:ascii="Source Sans Pro" w:hAnsi="Source Sans Pro" w:cstheme="minorHAnsi"/>
          <w:color w:val="000000" w:themeColor="text1"/>
          <w:sz w:val="22"/>
        </w:rPr>
        <w:t>,</w:t>
      </w:r>
      <w:r w:rsidR="003D1A08" w:rsidRPr="00BB0409">
        <w:rPr>
          <w:rFonts w:ascii="Source Sans Pro" w:hAnsi="Source Sans Pro" w:cstheme="minorHAnsi"/>
          <w:color w:val="000000" w:themeColor="text1"/>
          <w:sz w:val="22"/>
        </w:rPr>
        <w:t xml:space="preserve"> </w:t>
      </w:r>
      <w:r w:rsidR="003E2E3D" w:rsidRPr="00BB0409">
        <w:rPr>
          <w:rFonts w:ascii="Source Sans Pro" w:hAnsi="Source Sans Pro" w:cstheme="minorHAnsi"/>
          <w:color w:val="000000" w:themeColor="text1"/>
          <w:sz w:val="22"/>
        </w:rPr>
        <w:t>2023</w:t>
      </w:r>
      <w:r w:rsidRPr="00BB0409">
        <w:rPr>
          <w:rFonts w:ascii="Source Sans Pro" w:hAnsi="Source Sans Pro" w:cstheme="minorHAnsi"/>
          <w:color w:val="000000" w:themeColor="text1"/>
          <w:sz w:val="22"/>
        </w:rPr>
        <w:t>, I would like to invite you all to be part of one of the most important archery events to ta</w:t>
      </w:r>
      <w:r w:rsidR="003E2E3D" w:rsidRPr="00BB0409">
        <w:rPr>
          <w:rFonts w:ascii="Source Sans Pro" w:hAnsi="Source Sans Pro" w:cstheme="minorHAnsi"/>
          <w:color w:val="000000" w:themeColor="text1"/>
          <w:sz w:val="22"/>
        </w:rPr>
        <w:t>ke place in the Americas in 2023</w:t>
      </w:r>
      <w:r w:rsidRPr="00BB0409">
        <w:rPr>
          <w:rFonts w:ascii="Source Sans Pro" w:hAnsi="Source Sans Pro" w:cstheme="minorHAnsi"/>
          <w:color w:val="000000" w:themeColor="text1"/>
          <w:sz w:val="22"/>
        </w:rPr>
        <w:t xml:space="preserve">. </w:t>
      </w:r>
    </w:p>
    <w:p w14:paraId="00989AA9" w14:textId="77777777" w:rsidR="00731DE5" w:rsidRPr="00BB0409" w:rsidRDefault="00731DE5" w:rsidP="00731DE5">
      <w:pPr>
        <w:spacing w:after="0" w:line="240" w:lineRule="auto"/>
        <w:rPr>
          <w:rFonts w:ascii="Source Sans Pro" w:hAnsi="Source Sans Pro" w:cstheme="minorHAnsi"/>
          <w:color w:val="000000" w:themeColor="text1"/>
          <w:sz w:val="22"/>
        </w:rPr>
      </w:pPr>
    </w:p>
    <w:p w14:paraId="7972011C" w14:textId="136D6248" w:rsidR="00731DE5" w:rsidRPr="00BB0409" w:rsidRDefault="00731DE5" w:rsidP="00731DE5">
      <w:pPr>
        <w:spacing w:after="0" w:line="240" w:lineRule="auto"/>
        <w:rPr>
          <w:rFonts w:ascii="Source Sans Pro" w:hAnsi="Source Sans Pro" w:cstheme="minorHAnsi"/>
          <w:color w:val="000000" w:themeColor="text1"/>
          <w:sz w:val="22"/>
        </w:rPr>
      </w:pPr>
      <w:r w:rsidRPr="00BB0409">
        <w:rPr>
          <w:rFonts w:ascii="Source Sans Pro" w:hAnsi="Source Sans Pro" w:cstheme="minorHAnsi"/>
          <w:color w:val="000000" w:themeColor="text1"/>
          <w:sz w:val="22"/>
        </w:rPr>
        <w:t xml:space="preserve">The Copa Merengue is a World Ranking Event and will be the Second Qualifier Tournament for the </w:t>
      </w:r>
      <w:r w:rsidR="00767EA6" w:rsidRPr="00BB0409">
        <w:rPr>
          <w:rFonts w:ascii="Source Sans Pro" w:hAnsi="Source Sans Pro" w:cstheme="minorHAnsi"/>
          <w:color w:val="000000" w:themeColor="text1"/>
          <w:sz w:val="22"/>
        </w:rPr>
        <w:t>Pan Am</w:t>
      </w:r>
      <w:r w:rsidRPr="00BB0409">
        <w:rPr>
          <w:rFonts w:ascii="Source Sans Pro" w:hAnsi="Source Sans Pro" w:cstheme="minorHAnsi"/>
          <w:color w:val="000000" w:themeColor="text1"/>
          <w:sz w:val="22"/>
        </w:rPr>
        <w:t xml:space="preserve"> Games.  The tournament will be held at the Archery Facility at the Parque del Este sports complex in Santo Domingo.  </w:t>
      </w:r>
    </w:p>
    <w:p w14:paraId="25A18676" w14:textId="77777777" w:rsidR="00731DE5" w:rsidRPr="00BB0409" w:rsidRDefault="00731DE5" w:rsidP="00731DE5">
      <w:pPr>
        <w:spacing w:after="0" w:line="240" w:lineRule="auto"/>
        <w:rPr>
          <w:rFonts w:ascii="Source Sans Pro" w:hAnsi="Source Sans Pro" w:cstheme="minorHAnsi"/>
          <w:color w:val="000000" w:themeColor="text1"/>
          <w:sz w:val="22"/>
        </w:rPr>
      </w:pPr>
    </w:p>
    <w:p w14:paraId="40B0227A" w14:textId="5459E4B3" w:rsidR="00731DE5" w:rsidRPr="00BB0409" w:rsidRDefault="00731DE5" w:rsidP="00731DE5">
      <w:pPr>
        <w:spacing w:after="0" w:line="240" w:lineRule="auto"/>
        <w:rPr>
          <w:rFonts w:ascii="Source Sans Pro" w:hAnsi="Source Sans Pro" w:cstheme="minorHAnsi"/>
          <w:color w:val="000000" w:themeColor="text1"/>
          <w:sz w:val="22"/>
        </w:rPr>
      </w:pPr>
      <w:r w:rsidRPr="00BB0409">
        <w:rPr>
          <w:rFonts w:ascii="Source Sans Pro" w:hAnsi="Source Sans Pro" w:cstheme="minorHAnsi"/>
          <w:color w:val="000000" w:themeColor="text1"/>
          <w:sz w:val="22"/>
        </w:rPr>
        <w:t>With the support of the National Olympic Committee (NOC) and the Ministry of Sports</w:t>
      </w:r>
      <w:r w:rsidR="00C52AC7" w:rsidRPr="00BB0409">
        <w:rPr>
          <w:rFonts w:ascii="Source Sans Pro" w:hAnsi="Source Sans Pro" w:cstheme="minorHAnsi"/>
          <w:color w:val="000000" w:themeColor="text1"/>
          <w:sz w:val="22"/>
        </w:rPr>
        <w:t xml:space="preserve"> (MIDEREC)</w:t>
      </w:r>
      <w:r w:rsidRPr="00BB0409">
        <w:rPr>
          <w:rFonts w:ascii="Source Sans Pro" w:hAnsi="Source Sans Pro" w:cstheme="minorHAnsi"/>
          <w:color w:val="000000" w:themeColor="text1"/>
          <w:sz w:val="22"/>
        </w:rPr>
        <w:t xml:space="preserve">, we are working hard to give your archers an extraordinary experience inside the competition field as well as a cultural opportunity to know our rich Caribbean culture. </w:t>
      </w:r>
    </w:p>
    <w:p w14:paraId="40277258" w14:textId="77777777" w:rsidR="00731DE5" w:rsidRPr="00BB0409" w:rsidRDefault="00731DE5" w:rsidP="00731DE5">
      <w:pPr>
        <w:spacing w:after="0" w:line="240" w:lineRule="auto"/>
        <w:rPr>
          <w:rFonts w:ascii="Source Sans Pro" w:hAnsi="Source Sans Pro" w:cstheme="minorHAnsi"/>
          <w:color w:val="000000" w:themeColor="text1"/>
          <w:sz w:val="22"/>
        </w:rPr>
      </w:pPr>
    </w:p>
    <w:p w14:paraId="445A7382" w14:textId="6D1A7AD8" w:rsidR="00731DE5" w:rsidRPr="00731DE5" w:rsidRDefault="00731DE5" w:rsidP="00731DE5">
      <w:pPr>
        <w:spacing w:after="0" w:line="240" w:lineRule="auto"/>
        <w:rPr>
          <w:rFonts w:ascii="Source Sans Pro" w:hAnsi="Source Sans Pro" w:cstheme="minorHAnsi"/>
          <w:color w:val="000000" w:themeColor="text1"/>
          <w:sz w:val="22"/>
        </w:rPr>
      </w:pPr>
      <w:r w:rsidRPr="00BB0409">
        <w:rPr>
          <w:rFonts w:ascii="Source Sans Pro" w:hAnsi="Source Sans Pro" w:cstheme="minorHAnsi"/>
          <w:color w:val="000000" w:themeColor="text1"/>
          <w:sz w:val="22"/>
        </w:rPr>
        <w:t>Enclosed you will find all the necessary info</w:t>
      </w:r>
      <w:r w:rsidR="003F0905" w:rsidRPr="00BB0409">
        <w:rPr>
          <w:rFonts w:ascii="Source Sans Pro" w:hAnsi="Source Sans Pro" w:cstheme="minorHAnsi"/>
          <w:color w:val="000000" w:themeColor="text1"/>
          <w:sz w:val="22"/>
        </w:rPr>
        <w:t>rmation to register for the 2023</w:t>
      </w:r>
      <w:r w:rsidRPr="00BB0409">
        <w:rPr>
          <w:rFonts w:ascii="Source Sans Pro" w:hAnsi="Source Sans Pro" w:cstheme="minorHAnsi"/>
          <w:color w:val="000000" w:themeColor="text1"/>
          <w:sz w:val="22"/>
        </w:rPr>
        <w:t xml:space="preserve"> Copa Merengue, official fees, hotel reservations, tournament schedule, etc.</w:t>
      </w:r>
      <w:r w:rsidRPr="00731DE5">
        <w:rPr>
          <w:rFonts w:ascii="Source Sans Pro" w:hAnsi="Source Sans Pro" w:cstheme="minorHAnsi"/>
          <w:color w:val="000000" w:themeColor="text1"/>
          <w:sz w:val="22"/>
        </w:rPr>
        <w:t xml:space="preserve"> </w:t>
      </w:r>
    </w:p>
    <w:p w14:paraId="5D0E1E63"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01B0A5D8"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You can also contact us at: fedota74@gmail.com for information, or further questions. </w:t>
      </w:r>
    </w:p>
    <w:p w14:paraId="70D6F5D4" w14:textId="4851BE5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We are looking forwa</w:t>
      </w:r>
      <w:r w:rsidR="003F0905">
        <w:rPr>
          <w:rFonts w:ascii="Source Sans Pro" w:hAnsi="Source Sans Pro" w:cstheme="minorHAnsi"/>
          <w:color w:val="000000" w:themeColor="text1"/>
          <w:sz w:val="22"/>
        </w:rPr>
        <w:t xml:space="preserve">rd to seeing you all in </w:t>
      </w:r>
      <w:r w:rsidR="00D61588">
        <w:rPr>
          <w:rFonts w:ascii="Source Sans Pro" w:hAnsi="Source Sans Pro" w:cstheme="minorHAnsi"/>
          <w:color w:val="000000" w:themeColor="text1"/>
          <w:sz w:val="22"/>
        </w:rPr>
        <w:t>April</w:t>
      </w:r>
      <w:r w:rsidRPr="00731DE5">
        <w:rPr>
          <w:rFonts w:ascii="Source Sans Pro" w:hAnsi="Source Sans Pro" w:cstheme="minorHAnsi"/>
          <w:color w:val="000000" w:themeColor="text1"/>
          <w:sz w:val="22"/>
        </w:rPr>
        <w:t xml:space="preserve">! </w:t>
      </w:r>
    </w:p>
    <w:p w14:paraId="01A1C639"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363E3B05"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Sincerely yours,</w:t>
      </w:r>
    </w:p>
    <w:p w14:paraId="0C6AFF25" w14:textId="77777777" w:rsidR="00731DE5" w:rsidRPr="00731DE5" w:rsidRDefault="00731DE5" w:rsidP="00731DE5">
      <w:pPr>
        <w:spacing w:after="0" w:line="240" w:lineRule="auto"/>
        <w:rPr>
          <w:rFonts w:ascii="Source Sans Pro" w:hAnsi="Source Sans Pro"/>
          <w:color w:val="000000" w:themeColor="text1"/>
          <w:sz w:val="22"/>
        </w:rPr>
      </w:pPr>
    </w:p>
    <w:p w14:paraId="7FCAE297" w14:textId="77777777" w:rsidR="00731DE5" w:rsidRPr="00731DE5" w:rsidRDefault="00731DE5" w:rsidP="00731DE5">
      <w:pPr>
        <w:spacing w:after="0" w:line="240" w:lineRule="auto"/>
        <w:rPr>
          <w:rFonts w:ascii="Source Sans Pro" w:hAnsi="Source Sans Pro"/>
          <w:color w:val="000000" w:themeColor="text1"/>
          <w:sz w:val="22"/>
        </w:rPr>
      </w:pPr>
    </w:p>
    <w:p w14:paraId="2563A4E2" w14:textId="77777777" w:rsidR="00731DE5" w:rsidRPr="00731DE5" w:rsidRDefault="00731DE5" w:rsidP="00731DE5">
      <w:pPr>
        <w:spacing w:after="0" w:line="240" w:lineRule="auto"/>
        <w:rPr>
          <w:rFonts w:ascii="Source Sans Pro" w:hAnsi="Source Sans Pro"/>
          <w:color w:val="000000" w:themeColor="text1"/>
          <w:sz w:val="22"/>
        </w:rPr>
      </w:pPr>
    </w:p>
    <w:p w14:paraId="7AB92679"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 xml:space="preserve">José Miguel </w:t>
      </w:r>
      <w:proofErr w:type="spellStart"/>
      <w:r w:rsidRPr="00731DE5">
        <w:rPr>
          <w:rFonts w:ascii="Source Sans Pro" w:hAnsi="Source Sans Pro" w:cstheme="minorHAnsi"/>
          <w:b/>
          <w:bCs/>
          <w:color w:val="000000" w:themeColor="text1"/>
          <w:sz w:val="22"/>
          <w:lang w:val="en-GB"/>
        </w:rPr>
        <w:t>Robiou</w:t>
      </w:r>
      <w:proofErr w:type="spellEnd"/>
    </w:p>
    <w:p w14:paraId="2C05EEE3"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President</w:t>
      </w:r>
    </w:p>
    <w:p w14:paraId="7AAA48E9"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Archery Federation of the Dominican Republic</w:t>
      </w:r>
    </w:p>
    <w:p w14:paraId="055C8EA9" w14:textId="77777777" w:rsidR="006B5E4B" w:rsidRPr="00731DE5" w:rsidRDefault="006B5E4B">
      <w:pPr>
        <w:pStyle w:val="FITAnormal"/>
        <w:rPr>
          <w:rFonts w:ascii="Verdana" w:hAnsi="Verdana"/>
          <w:sz w:val="22"/>
          <w:lang w:val="en-GB"/>
        </w:rPr>
      </w:pPr>
    </w:p>
    <w:p w14:paraId="02E02344" w14:textId="77777777" w:rsidR="006B5E4B" w:rsidRDefault="00265FA4">
      <w:pPr>
        <w:widowControl/>
        <w:suppressAutoHyphens w:val="0"/>
        <w:jc w:val="left"/>
        <w:rPr>
          <w:rFonts w:ascii="Verdana" w:hAnsi="Verdana"/>
          <w:sz w:val="22"/>
        </w:rPr>
      </w:pPr>
      <w:r>
        <w:rPr>
          <w:rFonts w:ascii="Verdana" w:hAnsi="Verdana"/>
          <w:sz w:val="22"/>
        </w:rPr>
        <w:br w:type="page"/>
      </w:r>
    </w:p>
    <w:p w14:paraId="6BB58AC4" w14:textId="77777777" w:rsidR="006B5E4B" w:rsidRDefault="00265FA4">
      <w:pPr>
        <w:pStyle w:val="FITAnormal"/>
        <w:spacing w:line="360" w:lineRule="auto"/>
        <w:rPr>
          <w:rFonts w:ascii="Verdana" w:hAnsi="Verdana" w:cs="Verdana"/>
          <w:b/>
          <w:bCs/>
          <w:color w:val="008080"/>
          <w:sz w:val="27"/>
        </w:rPr>
      </w:pPr>
      <w:r>
        <w:rPr>
          <w:rStyle w:val="FITA2"/>
        </w:rPr>
        <w:lastRenderedPageBreak/>
        <w:t>Important Dates:</w:t>
      </w:r>
    </w:p>
    <w:p w14:paraId="2E9981B5" w14:textId="3A0D6367" w:rsidR="006B5E4B" w:rsidRDefault="00265FA4">
      <w:pPr>
        <w:pStyle w:val="FITAnormal"/>
        <w:spacing w:line="360" w:lineRule="auto"/>
        <w:rPr>
          <w:rFonts w:ascii="Verdana" w:hAnsi="Verdana"/>
          <w:color w:val="auto"/>
          <w:sz w:val="22"/>
        </w:rPr>
      </w:pPr>
      <w:r>
        <w:rPr>
          <w:rFonts w:ascii="Verdana" w:hAnsi="Verdana"/>
          <w:color w:val="auto"/>
          <w:sz w:val="22"/>
        </w:rPr>
        <w:t xml:space="preserve">Please find enclosed information regarding the details of this event and how to complete registration. To register participation, please complete all the necessary sections in WAREOS </w:t>
      </w:r>
      <w:r w:rsidR="00427407">
        <w:rPr>
          <w:rFonts w:ascii="Verdana" w:hAnsi="Verdana"/>
          <w:color w:val="auto"/>
          <w:sz w:val="22"/>
        </w:rPr>
        <w:t>(</w:t>
      </w:r>
      <w:hyperlink r:id="rId12" w:history="1">
        <w:r w:rsidR="00427407" w:rsidRPr="00791F64">
          <w:rPr>
            <w:rStyle w:val="Hyperlink"/>
            <w:rFonts w:ascii="Verdana" w:hAnsi="Verdana"/>
            <w:sz w:val="22"/>
          </w:rPr>
          <w:t>https://extranet.worldarchery.sport</w:t>
        </w:r>
      </w:hyperlink>
      <w:r w:rsidR="00427407">
        <w:rPr>
          <w:rFonts w:ascii="Verdana" w:hAnsi="Verdana"/>
          <w:color w:val="auto"/>
          <w:sz w:val="22"/>
        </w:rPr>
        <w:t xml:space="preserve">) </w:t>
      </w:r>
      <w:r>
        <w:rPr>
          <w:rFonts w:ascii="Verdana" w:hAnsi="Verdana"/>
          <w:color w:val="auto"/>
          <w:sz w:val="22"/>
        </w:rPr>
        <w:t>within the deadlines listed below:</w:t>
      </w:r>
    </w:p>
    <w:p w14:paraId="00A03FE1" w14:textId="395A1CD5" w:rsidR="006B5E4B" w:rsidRDefault="00265FA4">
      <w:pPr>
        <w:pStyle w:val="FITAnormal"/>
        <w:tabs>
          <w:tab w:val="left" w:pos="5103"/>
        </w:tabs>
        <w:rPr>
          <w:rFonts w:ascii="Verdana" w:hAnsi="Verdana"/>
          <w:color w:val="auto"/>
          <w:sz w:val="22"/>
        </w:rPr>
      </w:pPr>
      <w:r>
        <w:rPr>
          <w:rFonts w:ascii="Verdana" w:hAnsi="Verdana"/>
          <w:color w:val="auto"/>
          <w:sz w:val="22"/>
        </w:rPr>
        <w:t>Sum</w:t>
      </w:r>
      <w:r w:rsidR="00AE29B7">
        <w:rPr>
          <w:rFonts w:ascii="Verdana" w:hAnsi="Verdana"/>
          <w:color w:val="auto"/>
          <w:sz w:val="22"/>
        </w:rPr>
        <w:t>m</w:t>
      </w:r>
      <w:r>
        <w:rPr>
          <w:rFonts w:ascii="Verdana" w:hAnsi="Verdana"/>
          <w:color w:val="auto"/>
          <w:sz w:val="22"/>
        </w:rPr>
        <w:t>ary of deadlines:</w:t>
      </w:r>
    </w:p>
    <w:p w14:paraId="1EBF5855" w14:textId="704A5778" w:rsidR="006B5E4B" w:rsidRPr="002B3553" w:rsidRDefault="00265FA4">
      <w:pPr>
        <w:pStyle w:val="FITAnormal"/>
        <w:tabs>
          <w:tab w:val="left" w:pos="5387"/>
        </w:tabs>
        <w:ind w:left="284" w:right="-58"/>
        <w:jc w:val="left"/>
        <w:rPr>
          <w:rFonts w:ascii="Verdana" w:hAnsi="Verdana"/>
          <w:bCs/>
          <w:color w:val="000000" w:themeColor="text1"/>
        </w:rPr>
      </w:pPr>
      <w:r w:rsidRPr="002B3553">
        <w:rPr>
          <w:rFonts w:ascii="Verdana" w:hAnsi="Verdana"/>
          <w:color w:val="auto"/>
          <w:sz w:val="22"/>
        </w:rPr>
        <w:t>Start date for online registration WAREOS</w:t>
      </w:r>
      <w:r w:rsidRPr="002B3553">
        <w:rPr>
          <w:rFonts w:ascii="Verdana" w:hAnsi="Verdana"/>
          <w:color w:val="FF0000"/>
        </w:rPr>
        <w:tab/>
      </w:r>
      <w:r w:rsidR="002B3553" w:rsidRPr="002B3553">
        <w:rPr>
          <w:rFonts w:ascii="Verdana" w:hAnsi="Verdana"/>
          <w:color w:val="000000" w:themeColor="text1"/>
          <w:sz w:val="22"/>
        </w:rPr>
        <w:t>1</w:t>
      </w:r>
      <w:r w:rsidR="000E7DCB">
        <w:rPr>
          <w:rFonts w:ascii="Verdana" w:hAnsi="Verdana"/>
          <w:color w:val="000000" w:themeColor="text1"/>
          <w:sz w:val="22"/>
        </w:rPr>
        <w:t>4</w:t>
      </w:r>
      <w:r w:rsidR="00BF0AC1" w:rsidRPr="002B3553">
        <w:rPr>
          <w:rFonts w:ascii="Verdana" w:hAnsi="Verdana"/>
          <w:color w:val="000000" w:themeColor="text1"/>
          <w:sz w:val="22"/>
        </w:rPr>
        <w:t xml:space="preserve"> </w:t>
      </w:r>
      <w:r w:rsidR="002B3553" w:rsidRPr="002B3553">
        <w:rPr>
          <w:rFonts w:ascii="Verdana" w:hAnsi="Verdana"/>
          <w:color w:val="000000" w:themeColor="text1"/>
          <w:sz w:val="22"/>
        </w:rPr>
        <w:t>December</w:t>
      </w:r>
      <w:r w:rsidRPr="002B3553">
        <w:rPr>
          <w:rFonts w:ascii="Verdana" w:hAnsi="Verdana"/>
          <w:color w:val="000000" w:themeColor="text1"/>
          <w:sz w:val="22"/>
        </w:rPr>
        <w:t xml:space="preserve"> 2022 </w:t>
      </w:r>
    </w:p>
    <w:p w14:paraId="2DAC7432" w14:textId="51DEB7D5" w:rsidR="006B5E4B" w:rsidRPr="002B3553"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2B3553">
        <w:rPr>
          <w:rFonts w:ascii="Verdana" w:hAnsi="Verdana"/>
          <w:color w:val="000000" w:themeColor="text1"/>
          <w:sz w:val="22"/>
        </w:rPr>
        <w:t xml:space="preserve">Preliminary Entries </w:t>
      </w:r>
      <w:r w:rsidRPr="002B3553">
        <w:rPr>
          <w:rFonts w:ascii="Verdana" w:hAnsi="Verdana"/>
          <w:color w:val="000000" w:themeColor="text1"/>
          <w:sz w:val="22"/>
        </w:rPr>
        <w:tab/>
      </w:r>
      <w:r w:rsidR="000E7DCB">
        <w:rPr>
          <w:rFonts w:ascii="Verdana" w:hAnsi="Verdana"/>
          <w:color w:val="000000" w:themeColor="text1"/>
          <w:sz w:val="22"/>
        </w:rPr>
        <w:t>1</w:t>
      </w:r>
      <w:r w:rsidR="00692D53">
        <w:rPr>
          <w:rFonts w:ascii="Verdana" w:hAnsi="Verdana"/>
          <w:color w:val="000000" w:themeColor="text1"/>
          <w:sz w:val="22"/>
        </w:rPr>
        <w:t>1</w:t>
      </w:r>
      <w:r w:rsidRPr="002B3553">
        <w:rPr>
          <w:rFonts w:ascii="Verdana" w:hAnsi="Verdana"/>
          <w:color w:val="000000" w:themeColor="text1"/>
          <w:sz w:val="22"/>
        </w:rPr>
        <w:t xml:space="preserve"> </w:t>
      </w:r>
      <w:r w:rsidR="000E7DCB">
        <w:rPr>
          <w:rFonts w:ascii="Verdana" w:hAnsi="Verdana"/>
          <w:color w:val="000000" w:themeColor="text1"/>
          <w:sz w:val="22"/>
        </w:rPr>
        <w:t>January</w:t>
      </w:r>
      <w:r w:rsidRPr="002B3553">
        <w:rPr>
          <w:rFonts w:ascii="Verdana" w:hAnsi="Verdana"/>
          <w:color w:val="000000" w:themeColor="text1"/>
          <w:sz w:val="22"/>
        </w:rPr>
        <w:t xml:space="preserve"> 202</w:t>
      </w:r>
      <w:r w:rsidR="000E7DCB">
        <w:rPr>
          <w:rFonts w:ascii="Verdana" w:hAnsi="Verdana"/>
          <w:color w:val="000000" w:themeColor="text1"/>
          <w:sz w:val="22"/>
        </w:rPr>
        <w:t>3</w:t>
      </w:r>
      <w:r w:rsidRPr="002B3553">
        <w:rPr>
          <w:rFonts w:ascii="Verdana" w:hAnsi="Verdana"/>
          <w:color w:val="000000" w:themeColor="text1"/>
          <w:sz w:val="22"/>
        </w:rPr>
        <w:t xml:space="preserve">                                                                                                                                                                                                                                                                                                                                                                                                                                                                                                                                                                         </w:t>
      </w:r>
    </w:p>
    <w:p w14:paraId="4BF273CC" w14:textId="2C1C2993" w:rsidR="006B5E4B" w:rsidRPr="002B3553"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2B3553">
        <w:rPr>
          <w:rFonts w:ascii="Verdana" w:hAnsi="Verdana"/>
          <w:color w:val="000000" w:themeColor="text1"/>
          <w:sz w:val="22"/>
        </w:rPr>
        <w:t xml:space="preserve">Final Entries </w:t>
      </w:r>
      <w:r w:rsidRPr="002B3553">
        <w:rPr>
          <w:rFonts w:ascii="Verdana" w:hAnsi="Verdana"/>
          <w:color w:val="000000" w:themeColor="text1"/>
          <w:sz w:val="22"/>
        </w:rPr>
        <w:tab/>
      </w:r>
      <w:r w:rsidR="00692D53">
        <w:rPr>
          <w:rFonts w:ascii="Verdana" w:hAnsi="Verdana"/>
          <w:color w:val="000000" w:themeColor="text1"/>
          <w:sz w:val="22"/>
        </w:rPr>
        <w:t>2</w:t>
      </w:r>
      <w:r w:rsidR="00D61588">
        <w:rPr>
          <w:rFonts w:ascii="Verdana" w:hAnsi="Verdana"/>
          <w:color w:val="000000" w:themeColor="text1"/>
          <w:sz w:val="22"/>
        </w:rPr>
        <w:t>1</w:t>
      </w:r>
      <w:r w:rsidRPr="002B3553">
        <w:rPr>
          <w:rFonts w:ascii="Verdana" w:hAnsi="Verdana"/>
          <w:color w:val="000000" w:themeColor="text1"/>
          <w:sz w:val="22"/>
        </w:rPr>
        <w:t xml:space="preserve"> </w:t>
      </w:r>
      <w:r w:rsidR="002B3553" w:rsidRPr="002B3553">
        <w:rPr>
          <w:rFonts w:ascii="Verdana" w:hAnsi="Verdana"/>
          <w:color w:val="000000" w:themeColor="text1"/>
          <w:sz w:val="22"/>
        </w:rPr>
        <w:t>March</w:t>
      </w:r>
      <w:r w:rsidRPr="002B3553">
        <w:rPr>
          <w:rFonts w:ascii="Verdana" w:hAnsi="Verdana"/>
          <w:color w:val="000000" w:themeColor="text1"/>
          <w:sz w:val="22"/>
        </w:rPr>
        <w:t xml:space="preserve"> 202</w:t>
      </w:r>
      <w:r w:rsidR="002B3553" w:rsidRPr="002B3553">
        <w:rPr>
          <w:rFonts w:ascii="Verdana" w:hAnsi="Verdana"/>
          <w:color w:val="000000" w:themeColor="text1"/>
          <w:sz w:val="22"/>
        </w:rPr>
        <w:t>3</w:t>
      </w:r>
      <w:r w:rsidRPr="002B3553">
        <w:rPr>
          <w:rFonts w:ascii="Verdana" w:hAnsi="Verdana"/>
          <w:color w:val="000000" w:themeColor="text1"/>
          <w:sz w:val="22"/>
        </w:rPr>
        <w:t xml:space="preserve"> </w:t>
      </w:r>
    </w:p>
    <w:p w14:paraId="2F514233" w14:textId="439448C6" w:rsidR="006B5E4B" w:rsidRPr="002B3553"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2B3553">
        <w:rPr>
          <w:rFonts w:ascii="Verdana" w:hAnsi="Verdana"/>
          <w:color w:val="000000" w:themeColor="text1"/>
          <w:sz w:val="22"/>
        </w:rPr>
        <w:t>Late entr</w:t>
      </w:r>
      <w:r w:rsidR="00BF0AC1" w:rsidRPr="002B3553">
        <w:rPr>
          <w:rFonts w:ascii="Verdana" w:hAnsi="Verdana"/>
          <w:color w:val="000000" w:themeColor="text1"/>
          <w:sz w:val="22"/>
        </w:rPr>
        <w:t>y</w:t>
      </w:r>
      <w:r w:rsidRPr="002B3553">
        <w:rPr>
          <w:rFonts w:ascii="Verdana" w:hAnsi="Verdana"/>
          <w:color w:val="000000" w:themeColor="text1"/>
          <w:sz w:val="22"/>
        </w:rPr>
        <w:t xml:space="preserve"> fee</w:t>
      </w:r>
      <w:r w:rsidR="00BF0AC1" w:rsidRPr="002B3553">
        <w:rPr>
          <w:rFonts w:ascii="Verdana" w:hAnsi="Verdana"/>
          <w:color w:val="000000" w:themeColor="text1"/>
          <w:sz w:val="22"/>
        </w:rPr>
        <w:t>s</w:t>
      </w:r>
      <w:r w:rsidRPr="002B3553">
        <w:rPr>
          <w:rFonts w:ascii="Verdana" w:hAnsi="Verdana"/>
          <w:color w:val="000000" w:themeColor="text1"/>
          <w:sz w:val="22"/>
        </w:rPr>
        <w:t xml:space="preserve"> </w:t>
      </w:r>
      <w:r w:rsidRPr="002B3553">
        <w:rPr>
          <w:rFonts w:ascii="Verdana" w:hAnsi="Verdana"/>
          <w:color w:val="000000" w:themeColor="text1"/>
          <w:sz w:val="22"/>
        </w:rPr>
        <w:tab/>
      </w:r>
      <w:r w:rsidR="000E7DCB">
        <w:rPr>
          <w:rFonts w:ascii="Verdana" w:hAnsi="Verdana"/>
          <w:color w:val="000000" w:themeColor="text1"/>
          <w:sz w:val="22"/>
        </w:rPr>
        <w:t>2</w:t>
      </w:r>
      <w:r w:rsidR="00692D53">
        <w:rPr>
          <w:rFonts w:ascii="Verdana" w:hAnsi="Verdana"/>
          <w:color w:val="000000" w:themeColor="text1"/>
          <w:sz w:val="22"/>
        </w:rPr>
        <w:t>9</w:t>
      </w:r>
      <w:r w:rsidRPr="002B3553">
        <w:rPr>
          <w:rFonts w:ascii="Verdana" w:hAnsi="Verdana"/>
          <w:color w:val="000000" w:themeColor="text1"/>
          <w:sz w:val="22"/>
        </w:rPr>
        <w:t xml:space="preserve"> </w:t>
      </w:r>
      <w:r w:rsidR="002B3553" w:rsidRPr="002B3553">
        <w:rPr>
          <w:rFonts w:ascii="Verdana" w:hAnsi="Verdana"/>
          <w:color w:val="000000" w:themeColor="text1"/>
          <w:sz w:val="22"/>
        </w:rPr>
        <w:t>March</w:t>
      </w:r>
      <w:r w:rsidRPr="002B3553">
        <w:rPr>
          <w:rFonts w:ascii="Verdana" w:hAnsi="Verdana"/>
          <w:color w:val="000000" w:themeColor="text1"/>
          <w:sz w:val="22"/>
        </w:rPr>
        <w:t xml:space="preserve"> 202</w:t>
      </w:r>
      <w:r w:rsidR="002B3553" w:rsidRPr="002B3553">
        <w:rPr>
          <w:rFonts w:ascii="Verdana" w:hAnsi="Verdana"/>
          <w:color w:val="000000" w:themeColor="text1"/>
          <w:sz w:val="22"/>
        </w:rPr>
        <w:t>3</w:t>
      </w:r>
    </w:p>
    <w:p w14:paraId="5B655BAB" w14:textId="0BDABA21" w:rsidR="006B5E4B" w:rsidRPr="002B3553"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2B3553">
        <w:rPr>
          <w:rFonts w:ascii="Verdana" w:hAnsi="Verdana"/>
          <w:color w:val="000000" w:themeColor="text1"/>
          <w:sz w:val="22"/>
        </w:rPr>
        <w:t>Hotel Reservation</w:t>
      </w:r>
      <w:r w:rsidR="00085F98" w:rsidRPr="002B3553">
        <w:rPr>
          <w:rFonts w:ascii="Verdana" w:hAnsi="Verdana"/>
          <w:color w:val="000000" w:themeColor="text1"/>
          <w:sz w:val="22"/>
        </w:rPr>
        <w:t xml:space="preserve"> and 50% payment</w:t>
      </w:r>
      <w:r w:rsidRPr="002B3553">
        <w:rPr>
          <w:rFonts w:ascii="Verdana" w:hAnsi="Verdana"/>
          <w:color w:val="000000" w:themeColor="text1"/>
          <w:sz w:val="22"/>
        </w:rPr>
        <w:tab/>
      </w:r>
      <w:r w:rsidR="000E7DCB">
        <w:rPr>
          <w:rFonts w:ascii="Verdana" w:hAnsi="Verdana"/>
          <w:color w:val="000000" w:themeColor="text1"/>
          <w:sz w:val="22"/>
        </w:rPr>
        <w:t>1</w:t>
      </w:r>
      <w:r w:rsidR="00692D53">
        <w:rPr>
          <w:rFonts w:ascii="Verdana" w:hAnsi="Verdana"/>
          <w:color w:val="000000" w:themeColor="text1"/>
          <w:sz w:val="22"/>
        </w:rPr>
        <w:t>1</w:t>
      </w:r>
      <w:r w:rsidR="00BF0AC1" w:rsidRPr="002B3553">
        <w:rPr>
          <w:rFonts w:ascii="Verdana" w:hAnsi="Verdana"/>
          <w:color w:val="000000" w:themeColor="text1"/>
          <w:sz w:val="22"/>
        </w:rPr>
        <w:t xml:space="preserve"> </w:t>
      </w:r>
      <w:r w:rsidR="000E7DCB">
        <w:rPr>
          <w:rFonts w:ascii="Verdana" w:hAnsi="Verdana"/>
          <w:color w:val="000000" w:themeColor="text1"/>
          <w:sz w:val="22"/>
        </w:rPr>
        <w:t>February</w:t>
      </w:r>
      <w:r w:rsidRPr="002B3553">
        <w:rPr>
          <w:rFonts w:ascii="Verdana" w:hAnsi="Verdana"/>
          <w:color w:val="000000" w:themeColor="text1"/>
          <w:sz w:val="22"/>
        </w:rPr>
        <w:t xml:space="preserve"> 202</w:t>
      </w:r>
      <w:r w:rsidR="002B3553" w:rsidRPr="002B3553">
        <w:rPr>
          <w:rFonts w:ascii="Verdana" w:hAnsi="Verdana"/>
          <w:color w:val="000000" w:themeColor="text1"/>
          <w:sz w:val="22"/>
        </w:rPr>
        <w:t>3</w:t>
      </w:r>
    </w:p>
    <w:p w14:paraId="5A7A915A" w14:textId="1CE31B20" w:rsidR="006B5E4B" w:rsidRPr="00BB0409"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BB0409">
        <w:rPr>
          <w:rFonts w:ascii="Verdana" w:hAnsi="Verdana"/>
          <w:color w:val="000000" w:themeColor="text1"/>
          <w:sz w:val="22"/>
        </w:rPr>
        <w:t xml:space="preserve">Transportation </w:t>
      </w:r>
      <w:r w:rsidRPr="00BB0409">
        <w:rPr>
          <w:rFonts w:ascii="Verdana" w:hAnsi="Verdana"/>
          <w:color w:val="000000" w:themeColor="text1"/>
          <w:sz w:val="22"/>
        </w:rPr>
        <w:tab/>
      </w:r>
      <w:r w:rsidR="000E7DCB">
        <w:rPr>
          <w:rFonts w:ascii="Verdana" w:hAnsi="Verdana"/>
          <w:color w:val="000000" w:themeColor="text1"/>
          <w:sz w:val="22"/>
        </w:rPr>
        <w:t>2</w:t>
      </w:r>
      <w:r w:rsidR="00692D53">
        <w:rPr>
          <w:rFonts w:ascii="Verdana" w:hAnsi="Verdana"/>
          <w:color w:val="000000" w:themeColor="text1"/>
          <w:sz w:val="22"/>
        </w:rPr>
        <w:t>7</w:t>
      </w:r>
      <w:r w:rsidRPr="00BB0409">
        <w:rPr>
          <w:rFonts w:ascii="Verdana" w:hAnsi="Verdana"/>
          <w:color w:val="000000" w:themeColor="text1"/>
          <w:sz w:val="22"/>
        </w:rPr>
        <w:t xml:space="preserve"> </w:t>
      </w:r>
      <w:r w:rsidR="002B3553" w:rsidRPr="00BB0409">
        <w:rPr>
          <w:rFonts w:ascii="Verdana" w:hAnsi="Verdana"/>
          <w:color w:val="000000" w:themeColor="text1"/>
          <w:sz w:val="22"/>
        </w:rPr>
        <w:t>March</w:t>
      </w:r>
      <w:r w:rsidRPr="00BB0409">
        <w:rPr>
          <w:rFonts w:ascii="Verdana" w:hAnsi="Verdana"/>
          <w:color w:val="000000" w:themeColor="text1"/>
          <w:sz w:val="22"/>
        </w:rPr>
        <w:t xml:space="preserve"> 202</w:t>
      </w:r>
      <w:r w:rsidR="002B3553" w:rsidRPr="00BB0409">
        <w:rPr>
          <w:rFonts w:ascii="Verdana" w:hAnsi="Verdana"/>
          <w:color w:val="000000" w:themeColor="text1"/>
          <w:sz w:val="22"/>
        </w:rPr>
        <w:t>3</w:t>
      </w:r>
    </w:p>
    <w:p w14:paraId="2B27088E" w14:textId="07263164" w:rsidR="006B5E4B" w:rsidRPr="00BB0409"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BB0409">
        <w:rPr>
          <w:rFonts w:ascii="Verdana" w:hAnsi="Verdana"/>
          <w:color w:val="000000" w:themeColor="text1"/>
          <w:sz w:val="22"/>
        </w:rPr>
        <w:t xml:space="preserve">Visa </w:t>
      </w:r>
      <w:proofErr w:type="gramStart"/>
      <w:r w:rsidRPr="00BB0409">
        <w:rPr>
          <w:rFonts w:ascii="Verdana" w:hAnsi="Verdana"/>
          <w:color w:val="000000" w:themeColor="text1"/>
          <w:sz w:val="22"/>
        </w:rPr>
        <w:t xml:space="preserve">Support  </w:t>
      </w:r>
      <w:r w:rsidR="00BB0409" w:rsidRPr="00BB0409">
        <w:rPr>
          <w:rFonts w:ascii="Verdana" w:hAnsi="Verdana"/>
          <w:color w:val="000000" w:themeColor="text1"/>
          <w:sz w:val="22"/>
        </w:rPr>
        <w:tab/>
      </w:r>
      <w:proofErr w:type="gramEnd"/>
      <w:r w:rsidR="00BB0409" w:rsidRPr="00BB0409">
        <w:rPr>
          <w:rFonts w:ascii="Verdana" w:hAnsi="Verdana"/>
          <w:color w:val="000000" w:themeColor="text1"/>
          <w:sz w:val="22"/>
        </w:rPr>
        <w:t>2</w:t>
      </w:r>
      <w:r w:rsidR="00692D53">
        <w:rPr>
          <w:rFonts w:ascii="Verdana" w:hAnsi="Verdana"/>
          <w:color w:val="000000" w:themeColor="text1"/>
          <w:sz w:val="22"/>
        </w:rPr>
        <w:t>6</w:t>
      </w:r>
      <w:r w:rsidR="00BB0409" w:rsidRPr="00BB0409">
        <w:rPr>
          <w:rFonts w:ascii="Verdana" w:hAnsi="Verdana"/>
          <w:color w:val="000000" w:themeColor="text1"/>
          <w:sz w:val="22"/>
        </w:rPr>
        <w:tab/>
        <w:t>January</w:t>
      </w:r>
      <w:r w:rsidRPr="00BB0409">
        <w:rPr>
          <w:rFonts w:ascii="Verdana" w:hAnsi="Verdana"/>
          <w:color w:val="000000" w:themeColor="text1"/>
          <w:sz w:val="22"/>
        </w:rPr>
        <w:t xml:space="preserve"> 202</w:t>
      </w:r>
      <w:r w:rsidR="00BB0409" w:rsidRPr="00BB0409">
        <w:rPr>
          <w:rFonts w:ascii="Verdana" w:hAnsi="Verdana"/>
          <w:color w:val="000000" w:themeColor="text1"/>
          <w:sz w:val="22"/>
        </w:rPr>
        <w:t>3</w:t>
      </w:r>
    </w:p>
    <w:p w14:paraId="138007C8" w14:textId="4D80BB50" w:rsidR="006B5E4B" w:rsidRPr="00BB0409"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BB0409">
        <w:rPr>
          <w:rFonts w:ascii="Verdana" w:hAnsi="Verdana"/>
          <w:color w:val="000000" w:themeColor="text1"/>
          <w:sz w:val="22"/>
        </w:rPr>
        <w:t xml:space="preserve">Final Hotel Reservation &amp; </w:t>
      </w:r>
      <w:r w:rsidRPr="00BB0409">
        <w:rPr>
          <w:rFonts w:ascii="Verdana" w:hAnsi="Verdana" w:hint="eastAsia"/>
          <w:color w:val="000000" w:themeColor="text1"/>
          <w:sz w:val="22"/>
        </w:rPr>
        <w:t>P</w:t>
      </w:r>
      <w:r w:rsidRPr="00BB0409">
        <w:rPr>
          <w:rFonts w:ascii="Verdana" w:hAnsi="Verdana"/>
          <w:color w:val="000000" w:themeColor="text1"/>
          <w:sz w:val="22"/>
        </w:rPr>
        <w:t>ayment</w:t>
      </w:r>
      <w:r w:rsidRPr="00BB0409">
        <w:rPr>
          <w:rFonts w:ascii="Verdana" w:hAnsi="Verdana"/>
          <w:color w:val="000000" w:themeColor="text1"/>
          <w:sz w:val="22"/>
        </w:rPr>
        <w:tab/>
      </w:r>
      <w:r w:rsidR="00692D53">
        <w:rPr>
          <w:rFonts w:ascii="Verdana" w:hAnsi="Verdana"/>
          <w:color w:val="000000" w:themeColor="text1"/>
          <w:sz w:val="22"/>
        </w:rPr>
        <w:t>20</w:t>
      </w:r>
      <w:r w:rsidRPr="00BB0409">
        <w:rPr>
          <w:rFonts w:ascii="Verdana" w:hAnsi="Verdana"/>
          <w:color w:val="000000" w:themeColor="text1"/>
          <w:sz w:val="22"/>
        </w:rPr>
        <w:t xml:space="preserve"> </w:t>
      </w:r>
      <w:r w:rsidR="00BB0409" w:rsidRPr="00BB0409">
        <w:rPr>
          <w:rFonts w:ascii="Verdana" w:hAnsi="Verdana"/>
          <w:color w:val="000000" w:themeColor="text1"/>
          <w:sz w:val="22"/>
        </w:rPr>
        <w:t>March</w:t>
      </w:r>
      <w:r w:rsidRPr="00BB0409">
        <w:rPr>
          <w:rFonts w:ascii="Verdana" w:hAnsi="Verdana"/>
          <w:color w:val="000000" w:themeColor="text1"/>
          <w:sz w:val="22"/>
        </w:rPr>
        <w:t xml:space="preserve"> 202</w:t>
      </w:r>
      <w:r w:rsidR="00BB0409" w:rsidRPr="00BB0409">
        <w:rPr>
          <w:rFonts w:ascii="Verdana" w:hAnsi="Verdana"/>
          <w:color w:val="000000" w:themeColor="text1"/>
          <w:sz w:val="22"/>
        </w:rPr>
        <w:t>3</w:t>
      </w:r>
    </w:p>
    <w:p w14:paraId="31B72F1E" w14:textId="0BBC24DC" w:rsidR="006B5E4B" w:rsidRPr="00BB0409"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BB0409">
        <w:rPr>
          <w:rFonts w:ascii="Verdana" w:hAnsi="Verdana"/>
          <w:color w:val="000000" w:themeColor="text1"/>
          <w:sz w:val="22"/>
        </w:rPr>
        <w:t>Full refund cancellation deadline</w:t>
      </w:r>
      <w:r w:rsidRPr="00BB0409">
        <w:rPr>
          <w:rFonts w:ascii="Verdana" w:hAnsi="Verdana"/>
          <w:color w:val="000000" w:themeColor="text1"/>
          <w:sz w:val="22"/>
        </w:rPr>
        <w:tab/>
      </w:r>
      <w:r w:rsidR="000E7DCB">
        <w:rPr>
          <w:rFonts w:ascii="Verdana" w:hAnsi="Verdana"/>
          <w:color w:val="000000" w:themeColor="text1"/>
          <w:sz w:val="22"/>
        </w:rPr>
        <w:t>2</w:t>
      </w:r>
      <w:r w:rsidR="00692D53">
        <w:rPr>
          <w:rFonts w:ascii="Verdana" w:hAnsi="Verdana"/>
          <w:color w:val="000000" w:themeColor="text1"/>
          <w:sz w:val="22"/>
        </w:rPr>
        <w:t>7</w:t>
      </w:r>
      <w:r w:rsidR="00BB0409" w:rsidRPr="00BB0409">
        <w:rPr>
          <w:rFonts w:ascii="Verdana" w:hAnsi="Verdana"/>
          <w:color w:val="000000" w:themeColor="text1"/>
          <w:sz w:val="22"/>
        </w:rPr>
        <w:t xml:space="preserve"> March</w:t>
      </w:r>
      <w:r w:rsidRPr="00BB0409">
        <w:rPr>
          <w:rFonts w:ascii="Verdana" w:hAnsi="Verdana"/>
          <w:color w:val="000000" w:themeColor="text1"/>
          <w:sz w:val="22"/>
        </w:rPr>
        <w:t xml:space="preserve"> 202</w:t>
      </w:r>
      <w:r w:rsidR="00BB0409" w:rsidRPr="00BB0409">
        <w:rPr>
          <w:rFonts w:ascii="Verdana" w:hAnsi="Verdana"/>
          <w:color w:val="000000" w:themeColor="text1"/>
          <w:sz w:val="22"/>
        </w:rPr>
        <w:t>3</w:t>
      </w:r>
    </w:p>
    <w:p w14:paraId="12B1AC12" w14:textId="0626F556" w:rsidR="00427407" w:rsidRDefault="00427407">
      <w:pPr>
        <w:pStyle w:val="FITAnormal"/>
        <w:rPr>
          <w:rFonts w:ascii="Verdana" w:hAnsi="Verdana"/>
          <w:color w:val="auto"/>
          <w:sz w:val="22"/>
        </w:rPr>
      </w:pPr>
      <w:r>
        <w:rPr>
          <w:rFonts w:ascii="Verdana" w:hAnsi="Verdana"/>
          <w:color w:val="auto"/>
          <w:sz w:val="22"/>
        </w:rPr>
        <w:t>¨*after this deadline, the LOC is allowed to retain all amounts due by the Member Association.</w:t>
      </w:r>
    </w:p>
    <w:p w14:paraId="5752AE44" w14:textId="152D17F1" w:rsidR="006B5E4B" w:rsidRDefault="00265FA4">
      <w:pPr>
        <w:pStyle w:val="FITAnormal"/>
        <w:rPr>
          <w:rFonts w:ascii="Verdana" w:hAnsi="Verdana"/>
          <w:color w:val="auto"/>
          <w:sz w:val="22"/>
        </w:rPr>
      </w:pPr>
      <w:r>
        <w:rPr>
          <w:rFonts w:ascii="Verdana" w:hAnsi="Verdana"/>
          <w:color w:val="auto"/>
          <w:sz w:val="22"/>
        </w:rPr>
        <w:t>Looking forward to welcoming you in</w:t>
      </w:r>
      <w:r w:rsidR="00BF0AC1">
        <w:rPr>
          <w:rFonts w:ascii="Verdana" w:hAnsi="Verdana"/>
          <w:color w:val="auto"/>
          <w:sz w:val="22"/>
        </w:rPr>
        <w:t xml:space="preserve"> Santo Domingo</w:t>
      </w:r>
      <w:r>
        <w:rPr>
          <w:rFonts w:ascii="Verdana" w:hAnsi="Verdana"/>
          <w:color w:val="auto"/>
          <w:sz w:val="22"/>
        </w:rPr>
        <w:t>!</w:t>
      </w:r>
    </w:p>
    <w:p w14:paraId="1E494F69" w14:textId="77777777" w:rsidR="0028338F" w:rsidRDefault="0028338F">
      <w:pPr>
        <w:pStyle w:val="FITAnormal"/>
        <w:rPr>
          <w:rStyle w:val="FITA2"/>
        </w:rPr>
      </w:pPr>
    </w:p>
    <w:p w14:paraId="071F650E" w14:textId="77777777" w:rsidR="0028338F" w:rsidRDefault="0028338F">
      <w:pPr>
        <w:pStyle w:val="FITAnormal"/>
        <w:rPr>
          <w:rStyle w:val="FITA2"/>
        </w:rPr>
      </w:pPr>
    </w:p>
    <w:p w14:paraId="4274C9D0" w14:textId="77777777" w:rsidR="0028338F" w:rsidRDefault="0028338F">
      <w:pPr>
        <w:pStyle w:val="FITAnormal"/>
        <w:rPr>
          <w:rStyle w:val="FITA2"/>
        </w:rPr>
      </w:pPr>
    </w:p>
    <w:p w14:paraId="5E28B786" w14:textId="77777777" w:rsidR="0028338F" w:rsidRDefault="0028338F">
      <w:pPr>
        <w:pStyle w:val="FITAnormal"/>
        <w:rPr>
          <w:rStyle w:val="FITA2"/>
        </w:rPr>
      </w:pPr>
    </w:p>
    <w:p w14:paraId="5F446793" w14:textId="77777777" w:rsidR="0028338F" w:rsidRDefault="0028338F">
      <w:pPr>
        <w:pStyle w:val="FITAnormal"/>
        <w:rPr>
          <w:rStyle w:val="FITA2"/>
        </w:rPr>
      </w:pPr>
    </w:p>
    <w:p w14:paraId="4AB0EF24" w14:textId="77777777" w:rsidR="0028338F" w:rsidRDefault="0028338F">
      <w:pPr>
        <w:pStyle w:val="FITAnormal"/>
        <w:rPr>
          <w:rStyle w:val="FITA2"/>
        </w:rPr>
      </w:pPr>
    </w:p>
    <w:p w14:paraId="4E1CFAF9" w14:textId="5E46517C" w:rsidR="006B5E4B" w:rsidRPr="00BB0409" w:rsidRDefault="00265FA4">
      <w:pPr>
        <w:pStyle w:val="FITAnormal"/>
      </w:pPr>
      <w:r w:rsidRPr="00BB0409">
        <w:rPr>
          <w:rStyle w:val="FITA2"/>
        </w:rPr>
        <w:t>PRELIMINARY PROGRAMME</w:t>
      </w:r>
    </w:p>
    <w:tbl>
      <w:tblPr>
        <w:tblW w:w="8288" w:type="dxa"/>
        <w:tblInd w:w="55" w:type="dxa"/>
        <w:tblLayout w:type="fixed"/>
        <w:tblCellMar>
          <w:left w:w="70" w:type="dxa"/>
          <w:right w:w="70" w:type="dxa"/>
        </w:tblCellMar>
        <w:tblLook w:val="04A0" w:firstRow="1" w:lastRow="0" w:firstColumn="1" w:lastColumn="0" w:noHBand="0" w:noVBand="1"/>
      </w:tblPr>
      <w:tblGrid>
        <w:gridCol w:w="2160"/>
        <w:gridCol w:w="6128"/>
      </w:tblGrid>
      <w:tr w:rsidR="006B5E4B" w:rsidRPr="00BB0409" w14:paraId="51D7FA20" w14:textId="77777777">
        <w:trPr>
          <w:trHeight w:val="644"/>
        </w:trPr>
        <w:tc>
          <w:tcPr>
            <w:tcW w:w="2160" w:type="dxa"/>
            <w:shd w:val="clear" w:color="auto" w:fill="auto"/>
            <w:vAlign w:val="bottom"/>
          </w:tcPr>
          <w:p w14:paraId="635CD679" w14:textId="245DC6CE" w:rsidR="00CC7CBF" w:rsidRPr="00BB0409" w:rsidRDefault="00D34692">
            <w:pPr>
              <w:pStyle w:val="FITAnormal"/>
              <w:rPr>
                <w:rFonts w:ascii="Verdana" w:hAnsi="Verdana"/>
                <w:color w:val="000000" w:themeColor="text1"/>
                <w:szCs w:val="21"/>
              </w:rPr>
            </w:pPr>
            <w:r>
              <w:rPr>
                <w:rFonts w:ascii="Verdana" w:hAnsi="Verdana"/>
                <w:color w:val="000000" w:themeColor="text1"/>
                <w:szCs w:val="21"/>
              </w:rPr>
              <w:t>10</w:t>
            </w:r>
            <w:r w:rsidR="00BB0409" w:rsidRPr="00BB0409">
              <w:rPr>
                <w:rFonts w:ascii="Verdana" w:hAnsi="Verdana"/>
                <w:color w:val="000000" w:themeColor="text1"/>
                <w:szCs w:val="21"/>
              </w:rPr>
              <w:t xml:space="preserve"> </w:t>
            </w:r>
            <w:r w:rsidR="000E7DCB">
              <w:rPr>
                <w:rFonts w:ascii="Verdana" w:hAnsi="Verdana"/>
                <w:color w:val="000000" w:themeColor="text1"/>
                <w:szCs w:val="21"/>
              </w:rPr>
              <w:t>April</w:t>
            </w:r>
            <w:r w:rsidR="00CC7CBF"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1A2C0189" w14:textId="7C671997" w:rsidR="00CC7CBF" w:rsidRPr="00BB0409" w:rsidRDefault="00D34692">
            <w:pPr>
              <w:pStyle w:val="FITAnormal"/>
              <w:rPr>
                <w:rFonts w:ascii="Verdana" w:hAnsi="Verdana"/>
                <w:color w:val="000000" w:themeColor="text1"/>
                <w:szCs w:val="21"/>
              </w:rPr>
            </w:pPr>
            <w:r>
              <w:rPr>
                <w:rFonts w:ascii="Verdana" w:hAnsi="Verdana"/>
                <w:color w:val="000000" w:themeColor="text1"/>
                <w:szCs w:val="21"/>
              </w:rPr>
              <w:t>Monday</w:t>
            </w:r>
          </w:p>
          <w:p w14:paraId="49D7F305" w14:textId="77777777" w:rsidR="00CC7CBF" w:rsidRPr="00BB0409" w:rsidRDefault="00CC7CBF">
            <w:pPr>
              <w:pStyle w:val="FITAnormal"/>
              <w:rPr>
                <w:rFonts w:ascii="Verdana" w:hAnsi="Verdana"/>
                <w:color w:val="000000" w:themeColor="text1"/>
                <w:szCs w:val="21"/>
              </w:rPr>
            </w:pPr>
          </w:p>
          <w:p w14:paraId="2E80BA0A" w14:textId="7E5FA5A8" w:rsidR="006B5E4B" w:rsidRPr="00BB0409" w:rsidRDefault="000E7DCB">
            <w:pPr>
              <w:pStyle w:val="FITAnormal"/>
              <w:rPr>
                <w:rFonts w:ascii="Verdana" w:hAnsi="Verdana"/>
                <w:color w:val="000000" w:themeColor="text1"/>
                <w:szCs w:val="21"/>
              </w:rPr>
            </w:pPr>
            <w:r>
              <w:rPr>
                <w:rFonts w:ascii="Verdana" w:hAnsi="Verdana"/>
                <w:color w:val="000000" w:themeColor="text1"/>
                <w:szCs w:val="21"/>
              </w:rPr>
              <w:t>1</w:t>
            </w:r>
            <w:r w:rsidR="00D34692">
              <w:rPr>
                <w:rFonts w:ascii="Verdana" w:hAnsi="Verdana"/>
                <w:color w:val="000000" w:themeColor="text1"/>
                <w:szCs w:val="21"/>
              </w:rPr>
              <w:t>1</w:t>
            </w:r>
            <w:r w:rsidR="00265FA4" w:rsidRPr="00BB0409">
              <w:rPr>
                <w:rFonts w:ascii="Verdana" w:hAnsi="Verdana"/>
                <w:color w:val="000000" w:themeColor="text1"/>
                <w:szCs w:val="21"/>
              </w:rPr>
              <w:t xml:space="preserve"> </w:t>
            </w:r>
            <w:r>
              <w:rPr>
                <w:rFonts w:ascii="Verdana" w:hAnsi="Verdana"/>
                <w:color w:val="000000" w:themeColor="text1"/>
                <w:szCs w:val="21"/>
              </w:rPr>
              <w:t>April</w:t>
            </w:r>
            <w:r w:rsidR="00265FA4"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1B6DEA6D" w14:textId="742CCC49" w:rsidR="006B5E4B" w:rsidRPr="00BB0409" w:rsidRDefault="00D34692">
            <w:pPr>
              <w:pStyle w:val="FITAnormal"/>
              <w:rPr>
                <w:rFonts w:ascii="Verdana" w:hAnsi="Verdana"/>
                <w:color w:val="000000" w:themeColor="text1"/>
                <w:szCs w:val="21"/>
              </w:rPr>
            </w:pPr>
            <w:r>
              <w:rPr>
                <w:rFonts w:ascii="Verdana" w:hAnsi="Verdana"/>
                <w:color w:val="000000" w:themeColor="text1"/>
                <w:szCs w:val="21"/>
              </w:rPr>
              <w:t>Tuesday</w:t>
            </w:r>
          </w:p>
          <w:p w14:paraId="62C71470" w14:textId="77777777" w:rsidR="006B5E4B" w:rsidRPr="00BB0409" w:rsidRDefault="006B5E4B">
            <w:pPr>
              <w:pStyle w:val="FITAnormal"/>
              <w:rPr>
                <w:rFonts w:ascii="Verdana" w:hAnsi="Verdana"/>
                <w:color w:val="000000" w:themeColor="text1"/>
                <w:szCs w:val="21"/>
              </w:rPr>
            </w:pPr>
          </w:p>
        </w:tc>
        <w:tc>
          <w:tcPr>
            <w:tcW w:w="6128" w:type="dxa"/>
            <w:shd w:val="clear" w:color="auto" w:fill="auto"/>
          </w:tcPr>
          <w:p w14:paraId="660298AF" w14:textId="6F8B5380" w:rsidR="00CC7CBF" w:rsidRPr="00BB0409" w:rsidRDefault="00CC7CBF">
            <w:pPr>
              <w:pStyle w:val="FITAnormal"/>
              <w:jc w:val="left"/>
              <w:rPr>
                <w:rFonts w:ascii="Verdana" w:hAnsi="Verdana"/>
                <w:b/>
                <w:bCs/>
                <w:color w:val="auto"/>
                <w:szCs w:val="21"/>
              </w:rPr>
            </w:pPr>
            <w:r w:rsidRPr="00BB0409">
              <w:rPr>
                <w:rFonts w:ascii="Verdana" w:hAnsi="Verdana"/>
                <w:b/>
                <w:bCs/>
                <w:color w:val="auto"/>
                <w:szCs w:val="21"/>
              </w:rPr>
              <w:t>Arrivals</w:t>
            </w:r>
            <w:r w:rsidR="00BB0409" w:rsidRPr="00BB0409">
              <w:rPr>
                <w:rFonts w:ascii="Verdana" w:hAnsi="Verdana"/>
                <w:b/>
                <w:bCs/>
                <w:color w:val="auto"/>
                <w:szCs w:val="21"/>
              </w:rPr>
              <w:t>. Unofficial practice</w:t>
            </w:r>
          </w:p>
          <w:p w14:paraId="15D077B2" w14:textId="77777777" w:rsidR="00CC7CBF" w:rsidRPr="00BB0409" w:rsidRDefault="00CC7CBF">
            <w:pPr>
              <w:pStyle w:val="FITAnormal"/>
              <w:jc w:val="left"/>
              <w:rPr>
                <w:rFonts w:ascii="Verdana" w:hAnsi="Verdana"/>
                <w:b/>
                <w:bCs/>
                <w:color w:val="auto"/>
                <w:szCs w:val="21"/>
              </w:rPr>
            </w:pPr>
          </w:p>
          <w:p w14:paraId="5CC39432" w14:textId="77777777" w:rsidR="00CC7CBF" w:rsidRPr="00BB0409" w:rsidRDefault="00CC7CBF">
            <w:pPr>
              <w:pStyle w:val="FITAnormal"/>
              <w:jc w:val="left"/>
              <w:rPr>
                <w:rFonts w:ascii="Verdana" w:hAnsi="Verdana"/>
                <w:b/>
                <w:bCs/>
                <w:color w:val="auto"/>
                <w:szCs w:val="21"/>
              </w:rPr>
            </w:pPr>
          </w:p>
          <w:p w14:paraId="0A67F969" w14:textId="30B64D63" w:rsidR="006B5E4B" w:rsidRPr="00BB0409" w:rsidRDefault="00CC7CBF">
            <w:pPr>
              <w:pStyle w:val="FITAnormal"/>
              <w:jc w:val="left"/>
              <w:rPr>
                <w:rFonts w:ascii="Verdana" w:hAnsi="Verdana"/>
                <w:b/>
                <w:bCs/>
                <w:color w:val="auto"/>
                <w:szCs w:val="21"/>
              </w:rPr>
            </w:pPr>
            <w:r w:rsidRPr="00BB0409">
              <w:rPr>
                <w:rFonts w:ascii="Verdana" w:hAnsi="Verdana"/>
                <w:b/>
                <w:bCs/>
                <w:color w:val="auto"/>
                <w:szCs w:val="21"/>
              </w:rPr>
              <w:t>Official Practice, Team Managers’ Meeting and Equipment Inspection.</w:t>
            </w:r>
          </w:p>
        </w:tc>
      </w:tr>
      <w:tr w:rsidR="006B5E4B" w:rsidRPr="00BB0409" w14:paraId="7D0068E0" w14:textId="77777777">
        <w:trPr>
          <w:trHeight w:val="809"/>
        </w:trPr>
        <w:tc>
          <w:tcPr>
            <w:tcW w:w="2160" w:type="dxa"/>
            <w:shd w:val="clear" w:color="auto" w:fill="auto"/>
          </w:tcPr>
          <w:p w14:paraId="65A37451" w14:textId="44DBF3AF" w:rsidR="006B5E4B" w:rsidRPr="00BB0409" w:rsidRDefault="000E7DCB">
            <w:pPr>
              <w:pStyle w:val="FITAnormal"/>
              <w:jc w:val="left"/>
              <w:rPr>
                <w:rFonts w:ascii="Verdana" w:hAnsi="Verdana"/>
                <w:color w:val="000000" w:themeColor="text1"/>
                <w:szCs w:val="21"/>
              </w:rPr>
            </w:pPr>
            <w:r>
              <w:rPr>
                <w:rFonts w:ascii="Verdana" w:hAnsi="Verdana"/>
                <w:color w:val="000000" w:themeColor="text1"/>
                <w:szCs w:val="21"/>
              </w:rPr>
              <w:t>1</w:t>
            </w:r>
            <w:r w:rsidR="00D34692">
              <w:rPr>
                <w:rFonts w:ascii="Verdana" w:hAnsi="Verdana"/>
                <w:color w:val="000000" w:themeColor="text1"/>
                <w:szCs w:val="21"/>
              </w:rPr>
              <w:t>2</w:t>
            </w:r>
            <w:r w:rsidR="00CC7CBF" w:rsidRPr="00BB0409">
              <w:rPr>
                <w:rFonts w:ascii="Verdana" w:hAnsi="Verdana"/>
                <w:color w:val="000000" w:themeColor="text1"/>
                <w:szCs w:val="21"/>
              </w:rPr>
              <w:t xml:space="preserve"> </w:t>
            </w:r>
            <w:r>
              <w:rPr>
                <w:rFonts w:ascii="Verdana" w:hAnsi="Verdana"/>
                <w:color w:val="000000" w:themeColor="text1"/>
                <w:szCs w:val="21"/>
              </w:rPr>
              <w:t>April</w:t>
            </w:r>
            <w:r w:rsidR="00265FA4"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4AB22755" w14:textId="7A701E30" w:rsidR="006B5E4B" w:rsidRPr="00BB0409" w:rsidRDefault="00D34692">
            <w:pPr>
              <w:pStyle w:val="FITAnormal"/>
              <w:jc w:val="left"/>
              <w:rPr>
                <w:rFonts w:ascii="Verdana" w:hAnsi="Verdana"/>
                <w:color w:val="000000" w:themeColor="text1"/>
                <w:szCs w:val="21"/>
              </w:rPr>
            </w:pPr>
            <w:r>
              <w:rPr>
                <w:rFonts w:ascii="Verdana" w:hAnsi="Verdana"/>
                <w:color w:val="000000" w:themeColor="text1"/>
                <w:szCs w:val="21"/>
              </w:rPr>
              <w:t>Wednesday</w:t>
            </w:r>
          </w:p>
          <w:p w14:paraId="2F9BD4E7" w14:textId="77777777" w:rsidR="006B5E4B" w:rsidRPr="00BB0409" w:rsidRDefault="006B5E4B">
            <w:pPr>
              <w:pStyle w:val="FITAnormal"/>
              <w:jc w:val="left"/>
              <w:rPr>
                <w:rFonts w:ascii="Verdana" w:hAnsi="Verdana"/>
                <w:color w:val="000000" w:themeColor="text1"/>
                <w:szCs w:val="21"/>
              </w:rPr>
            </w:pPr>
          </w:p>
          <w:p w14:paraId="1BD6625B" w14:textId="2D270016" w:rsidR="006B5E4B" w:rsidRPr="00BB0409" w:rsidRDefault="000E7DCB">
            <w:pPr>
              <w:pStyle w:val="FITAnormal"/>
              <w:jc w:val="left"/>
              <w:rPr>
                <w:rFonts w:ascii="Verdana" w:hAnsi="Verdana"/>
                <w:color w:val="000000" w:themeColor="text1"/>
                <w:szCs w:val="21"/>
              </w:rPr>
            </w:pPr>
            <w:r>
              <w:rPr>
                <w:rFonts w:ascii="Verdana" w:hAnsi="Verdana"/>
                <w:color w:val="000000" w:themeColor="text1"/>
                <w:szCs w:val="21"/>
              </w:rPr>
              <w:t>1</w:t>
            </w:r>
            <w:r w:rsidR="00DD2533">
              <w:rPr>
                <w:rFonts w:ascii="Verdana" w:hAnsi="Verdana"/>
                <w:color w:val="000000" w:themeColor="text1"/>
                <w:szCs w:val="21"/>
              </w:rPr>
              <w:t>3</w:t>
            </w:r>
            <w:r>
              <w:rPr>
                <w:rFonts w:ascii="Verdana" w:hAnsi="Verdana"/>
                <w:color w:val="000000" w:themeColor="text1"/>
                <w:szCs w:val="21"/>
              </w:rPr>
              <w:t xml:space="preserve"> April</w:t>
            </w:r>
            <w:r w:rsidR="00265FA4"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0A87F81B" w14:textId="328DD0D4" w:rsidR="006B5E4B" w:rsidRPr="00BB0409" w:rsidRDefault="00DD2533">
            <w:pPr>
              <w:pStyle w:val="FITAnormal"/>
              <w:jc w:val="left"/>
              <w:rPr>
                <w:rFonts w:ascii="Verdana" w:hAnsi="Verdana"/>
                <w:color w:val="000000" w:themeColor="text1"/>
                <w:szCs w:val="21"/>
              </w:rPr>
            </w:pPr>
            <w:r>
              <w:rPr>
                <w:rFonts w:ascii="Verdana" w:hAnsi="Verdana"/>
                <w:color w:val="000000" w:themeColor="text1"/>
                <w:szCs w:val="21"/>
              </w:rPr>
              <w:t>Thursday</w:t>
            </w:r>
          </w:p>
        </w:tc>
        <w:tc>
          <w:tcPr>
            <w:tcW w:w="6128" w:type="dxa"/>
            <w:shd w:val="clear" w:color="auto" w:fill="auto"/>
            <w:vAlign w:val="bottom"/>
          </w:tcPr>
          <w:p w14:paraId="1D45DC62" w14:textId="4E144806" w:rsidR="006B5E4B" w:rsidRDefault="00CC7CBF">
            <w:pPr>
              <w:pStyle w:val="FITAnormal"/>
              <w:rPr>
                <w:rFonts w:ascii="Verdana" w:hAnsi="Verdana"/>
                <w:b/>
                <w:color w:val="auto"/>
                <w:szCs w:val="21"/>
              </w:rPr>
            </w:pPr>
            <w:r w:rsidRPr="00BB0409">
              <w:rPr>
                <w:rFonts w:ascii="Verdana" w:hAnsi="Verdana"/>
                <w:b/>
                <w:color w:val="auto"/>
                <w:szCs w:val="21"/>
              </w:rPr>
              <w:t>Qualification Round (all categories)</w:t>
            </w:r>
          </w:p>
          <w:p w14:paraId="7B1BE013" w14:textId="0E079653" w:rsidR="00D34692" w:rsidRPr="00BB0409" w:rsidRDefault="00D34692">
            <w:pPr>
              <w:pStyle w:val="FITAnormal"/>
              <w:rPr>
                <w:rFonts w:ascii="Verdana" w:hAnsi="Verdana"/>
                <w:b/>
                <w:color w:val="auto"/>
                <w:szCs w:val="21"/>
              </w:rPr>
            </w:pPr>
            <w:r>
              <w:rPr>
                <w:rFonts w:ascii="Verdana" w:hAnsi="Verdana"/>
                <w:b/>
                <w:color w:val="auto"/>
                <w:szCs w:val="21"/>
              </w:rPr>
              <w:t>Mixed Team Elimination Rounds</w:t>
            </w:r>
          </w:p>
          <w:p w14:paraId="1C245466" w14:textId="4DCD743A" w:rsidR="006B5E4B" w:rsidRPr="00BB0409" w:rsidRDefault="00265FA4">
            <w:pPr>
              <w:pStyle w:val="FITAnormal"/>
              <w:rPr>
                <w:rFonts w:ascii="Verdana" w:hAnsi="Verdana"/>
                <w:color w:val="auto"/>
                <w:szCs w:val="21"/>
              </w:rPr>
            </w:pPr>
            <w:r w:rsidRPr="00BB0409">
              <w:rPr>
                <w:rFonts w:ascii="Verdana" w:hAnsi="Verdana"/>
                <w:color w:val="auto"/>
                <w:szCs w:val="21"/>
              </w:rPr>
              <w:t xml:space="preserve"> </w:t>
            </w:r>
          </w:p>
          <w:p w14:paraId="362BC5D1" w14:textId="0CBA03E1" w:rsidR="006B5E4B" w:rsidRPr="00BB0409" w:rsidRDefault="00DD2533">
            <w:pPr>
              <w:pStyle w:val="FITAnormal"/>
              <w:rPr>
                <w:rFonts w:ascii="Verdana" w:hAnsi="Verdana"/>
                <w:b/>
                <w:color w:val="auto"/>
                <w:szCs w:val="21"/>
              </w:rPr>
            </w:pPr>
            <w:r>
              <w:rPr>
                <w:rFonts w:ascii="Verdana" w:hAnsi="Verdana"/>
                <w:b/>
                <w:color w:val="auto"/>
                <w:szCs w:val="21"/>
              </w:rPr>
              <w:t>Individual Elimination Rounds (all categories</w:t>
            </w:r>
            <w:r w:rsidR="00CC7CBF" w:rsidRPr="00BB0409">
              <w:rPr>
                <w:rFonts w:ascii="Verdana" w:hAnsi="Verdana"/>
                <w:b/>
                <w:color w:val="auto"/>
                <w:szCs w:val="21"/>
              </w:rPr>
              <w:t>)</w:t>
            </w:r>
            <w:r>
              <w:rPr>
                <w:rFonts w:ascii="Verdana" w:hAnsi="Verdana"/>
                <w:b/>
                <w:color w:val="auto"/>
                <w:szCs w:val="21"/>
              </w:rPr>
              <w:t xml:space="preserve">  </w:t>
            </w:r>
          </w:p>
          <w:p w14:paraId="4850A563" w14:textId="5B8FB4C3" w:rsidR="006B5E4B" w:rsidRPr="00BB0409" w:rsidRDefault="006B5E4B">
            <w:pPr>
              <w:pStyle w:val="FITAnormal"/>
              <w:rPr>
                <w:rFonts w:ascii="Verdana" w:hAnsi="Verdana"/>
                <w:bCs/>
                <w:color w:val="auto"/>
                <w:szCs w:val="21"/>
              </w:rPr>
            </w:pPr>
          </w:p>
          <w:p w14:paraId="58E5A539" w14:textId="77777777" w:rsidR="006B5E4B" w:rsidRPr="00BB0409" w:rsidRDefault="006B5E4B">
            <w:pPr>
              <w:pStyle w:val="FITAnormal"/>
              <w:rPr>
                <w:rFonts w:ascii="Verdana" w:eastAsia="Times New Roman" w:hAnsi="Verdana" w:cs="Arial"/>
                <w:szCs w:val="21"/>
              </w:rPr>
            </w:pPr>
          </w:p>
        </w:tc>
      </w:tr>
      <w:tr w:rsidR="006B5E4B" w:rsidRPr="00BB0409" w14:paraId="0F927E6C" w14:textId="77777777">
        <w:trPr>
          <w:trHeight w:val="255"/>
        </w:trPr>
        <w:tc>
          <w:tcPr>
            <w:tcW w:w="2160" w:type="dxa"/>
            <w:shd w:val="clear" w:color="auto" w:fill="auto"/>
          </w:tcPr>
          <w:p w14:paraId="13C44C2B" w14:textId="4A7FA59D" w:rsidR="006B5E4B" w:rsidRPr="00BB0409" w:rsidRDefault="000E7DCB">
            <w:pPr>
              <w:pStyle w:val="FITAnormal"/>
              <w:jc w:val="left"/>
              <w:rPr>
                <w:rFonts w:ascii="Verdana" w:hAnsi="Verdana"/>
                <w:color w:val="000000" w:themeColor="text1"/>
                <w:szCs w:val="21"/>
              </w:rPr>
            </w:pPr>
            <w:r>
              <w:rPr>
                <w:rFonts w:ascii="Verdana" w:hAnsi="Verdana"/>
                <w:color w:val="000000" w:themeColor="text1"/>
                <w:szCs w:val="21"/>
              </w:rPr>
              <w:t>1</w:t>
            </w:r>
            <w:r w:rsidR="00DD2533">
              <w:rPr>
                <w:rFonts w:ascii="Verdana" w:hAnsi="Verdana"/>
                <w:color w:val="000000" w:themeColor="text1"/>
                <w:szCs w:val="21"/>
              </w:rPr>
              <w:t>4</w:t>
            </w:r>
            <w:r w:rsidR="00CC7CBF" w:rsidRPr="00BB0409">
              <w:rPr>
                <w:rFonts w:ascii="Verdana" w:hAnsi="Verdana"/>
                <w:color w:val="000000" w:themeColor="text1"/>
                <w:szCs w:val="21"/>
              </w:rPr>
              <w:t xml:space="preserve"> </w:t>
            </w:r>
            <w:r>
              <w:rPr>
                <w:rFonts w:ascii="Verdana" w:hAnsi="Verdana"/>
                <w:color w:val="000000" w:themeColor="text1"/>
                <w:szCs w:val="21"/>
              </w:rPr>
              <w:t>April</w:t>
            </w:r>
            <w:r w:rsidR="00265FA4"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6CAACB96" w14:textId="392990F5" w:rsidR="006B5E4B" w:rsidRPr="00BB0409" w:rsidRDefault="00DD2533">
            <w:pPr>
              <w:pStyle w:val="FITAnormal"/>
              <w:jc w:val="left"/>
              <w:rPr>
                <w:rFonts w:ascii="Verdana" w:hAnsi="Verdana"/>
                <w:color w:val="000000" w:themeColor="text1"/>
                <w:szCs w:val="21"/>
              </w:rPr>
            </w:pPr>
            <w:r>
              <w:rPr>
                <w:rFonts w:ascii="Verdana" w:hAnsi="Verdana"/>
                <w:color w:val="000000" w:themeColor="text1"/>
                <w:szCs w:val="21"/>
              </w:rPr>
              <w:t>Friday</w:t>
            </w:r>
          </w:p>
        </w:tc>
        <w:tc>
          <w:tcPr>
            <w:tcW w:w="6128" w:type="dxa"/>
            <w:shd w:val="clear" w:color="auto" w:fill="auto"/>
            <w:vAlign w:val="bottom"/>
          </w:tcPr>
          <w:p w14:paraId="6F511BA5" w14:textId="0C64CEA4" w:rsidR="006B5E4B" w:rsidRPr="00DD2533" w:rsidRDefault="00DD2533">
            <w:pPr>
              <w:pStyle w:val="FITAnormal"/>
              <w:rPr>
                <w:rFonts w:ascii="Verdana" w:eastAsia="Times New Roman" w:hAnsi="Verdana" w:cs="Arial"/>
                <w:b/>
                <w:bCs/>
                <w:color w:val="auto"/>
                <w:szCs w:val="21"/>
              </w:rPr>
            </w:pPr>
            <w:r>
              <w:rPr>
                <w:rFonts w:ascii="Verdana" w:eastAsia="Times New Roman" w:hAnsi="Verdana" w:cs="Arial"/>
                <w:b/>
                <w:bCs/>
                <w:color w:val="auto"/>
                <w:szCs w:val="21"/>
              </w:rPr>
              <w:t>Team Elimination and Finals WRE + PAG Qualifier</w:t>
            </w:r>
          </w:p>
          <w:p w14:paraId="159E8759" w14:textId="0761E949" w:rsidR="006B5E4B" w:rsidRPr="00D34692" w:rsidRDefault="00DD2533">
            <w:pPr>
              <w:pStyle w:val="FITAnormal"/>
              <w:rPr>
                <w:rFonts w:ascii="Verdana" w:eastAsia="Times New Roman" w:hAnsi="Verdana" w:cs="Arial"/>
                <w:b/>
                <w:bCs/>
                <w:color w:val="auto"/>
                <w:szCs w:val="21"/>
              </w:rPr>
            </w:pPr>
            <w:r w:rsidRPr="00D34692">
              <w:rPr>
                <w:rFonts w:ascii="Verdana" w:eastAsia="Times New Roman" w:hAnsi="Verdana" w:cs="Arial"/>
                <w:b/>
                <w:bCs/>
                <w:color w:val="auto"/>
                <w:szCs w:val="21"/>
              </w:rPr>
              <w:t>Individual Qualifier Pan American Games</w:t>
            </w:r>
          </w:p>
          <w:p w14:paraId="7DBB254A" w14:textId="77777777" w:rsidR="006B5E4B" w:rsidRPr="00BB0409" w:rsidRDefault="006B5E4B">
            <w:pPr>
              <w:pStyle w:val="FITAnormal"/>
              <w:rPr>
                <w:rFonts w:ascii="Verdana" w:eastAsia="Times New Roman" w:hAnsi="Verdana" w:cs="Arial"/>
                <w:color w:val="auto"/>
                <w:szCs w:val="21"/>
              </w:rPr>
            </w:pPr>
          </w:p>
        </w:tc>
      </w:tr>
      <w:tr w:rsidR="006B5E4B" w:rsidRPr="00BB0409" w14:paraId="614DC180" w14:textId="77777777">
        <w:trPr>
          <w:trHeight w:val="568"/>
        </w:trPr>
        <w:tc>
          <w:tcPr>
            <w:tcW w:w="2160" w:type="dxa"/>
            <w:shd w:val="clear" w:color="auto" w:fill="auto"/>
          </w:tcPr>
          <w:p w14:paraId="19027378" w14:textId="292ADF5B" w:rsidR="006B5E4B" w:rsidRPr="00BB0409" w:rsidRDefault="000E7DCB">
            <w:pPr>
              <w:pStyle w:val="FITAnormal"/>
              <w:jc w:val="left"/>
              <w:rPr>
                <w:rFonts w:ascii="Verdana" w:hAnsi="Verdana"/>
                <w:color w:val="000000" w:themeColor="text1"/>
                <w:szCs w:val="21"/>
              </w:rPr>
            </w:pPr>
            <w:r>
              <w:rPr>
                <w:rFonts w:ascii="Verdana" w:hAnsi="Verdana"/>
                <w:color w:val="000000" w:themeColor="text1"/>
                <w:szCs w:val="21"/>
              </w:rPr>
              <w:t>15</w:t>
            </w:r>
            <w:r w:rsidR="00265FA4" w:rsidRPr="00BB0409">
              <w:rPr>
                <w:rFonts w:ascii="Verdana" w:hAnsi="Verdana"/>
                <w:color w:val="000000" w:themeColor="text1"/>
                <w:szCs w:val="21"/>
              </w:rPr>
              <w:t xml:space="preserve"> </w:t>
            </w:r>
            <w:r w:rsidR="00BB0409" w:rsidRPr="00BB0409">
              <w:rPr>
                <w:rFonts w:ascii="Verdana" w:hAnsi="Verdana"/>
                <w:color w:val="000000" w:themeColor="text1"/>
                <w:szCs w:val="21"/>
              </w:rPr>
              <w:t>April</w:t>
            </w:r>
            <w:r w:rsidR="00265FA4" w:rsidRPr="00BB0409">
              <w:rPr>
                <w:rFonts w:ascii="Verdana" w:hAnsi="Verdana"/>
                <w:color w:val="000000" w:themeColor="text1"/>
                <w:szCs w:val="21"/>
              </w:rPr>
              <w:t xml:space="preserve"> 202</w:t>
            </w:r>
            <w:r w:rsidR="00BB0409" w:rsidRPr="00BB0409">
              <w:rPr>
                <w:rFonts w:ascii="Verdana" w:hAnsi="Verdana"/>
                <w:color w:val="000000" w:themeColor="text1"/>
                <w:szCs w:val="21"/>
              </w:rPr>
              <w:t>3</w:t>
            </w:r>
          </w:p>
          <w:p w14:paraId="44EAE0B7" w14:textId="5E9A5D6D" w:rsidR="006B5E4B" w:rsidRPr="00BB0409" w:rsidRDefault="00265FA4">
            <w:pPr>
              <w:pStyle w:val="FITAnormal"/>
              <w:jc w:val="left"/>
              <w:rPr>
                <w:rFonts w:ascii="Verdana" w:hAnsi="Verdana"/>
                <w:color w:val="000000" w:themeColor="text1"/>
                <w:szCs w:val="21"/>
              </w:rPr>
            </w:pPr>
            <w:r w:rsidRPr="00BB0409">
              <w:rPr>
                <w:rFonts w:ascii="Verdana" w:hAnsi="Verdana"/>
                <w:color w:val="000000" w:themeColor="text1"/>
                <w:szCs w:val="21"/>
              </w:rPr>
              <w:t>S</w:t>
            </w:r>
            <w:r w:rsidR="000E7DCB">
              <w:rPr>
                <w:rFonts w:ascii="Verdana" w:hAnsi="Verdana"/>
                <w:color w:val="000000" w:themeColor="text1"/>
                <w:szCs w:val="21"/>
              </w:rPr>
              <w:t>aturday</w:t>
            </w:r>
          </w:p>
        </w:tc>
        <w:tc>
          <w:tcPr>
            <w:tcW w:w="6128" w:type="dxa"/>
            <w:shd w:val="clear" w:color="auto" w:fill="auto"/>
          </w:tcPr>
          <w:p w14:paraId="7EB44370" w14:textId="4B6F6432" w:rsidR="006B5E4B" w:rsidRPr="00BB0409" w:rsidRDefault="00265FA4">
            <w:pPr>
              <w:pStyle w:val="FITAnormal"/>
              <w:jc w:val="left"/>
              <w:rPr>
                <w:rFonts w:ascii="Verdana" w:hAnsi="Verdana"/>
                <w:b/>
                <w:bCs/>
                <w:color w:val="auto"/>
                <w:szCs w:val="21"/>
              </w:rPr>
            </w:pPr>
            <w:r w:rsidRPr="00BB0409">
              <w:rPr>
                <w:rFonts w:ascii="Verdana" w:hAnsi="Verdana"/>
                <w:b/>
                <w:color w:val="auto"/>
                <w:szCs w:val="21"/>
              </w:rPr>
              <w:t xml:space="preserve">Individual and </w:t>
            </w:r>
            <w:r w:rsidR="00CC7CBF" w:rsidRPr="00BB0409">
              <w:rPr>
                <w:rFonts w:ascii="Verdana" w:hAnsi="Verdana"/>
                <w:b/>
                <w:color w:val="auto"/>
                <w:szCs w:val="21"/>
              </w:rPr>
              <w:t xml:space="preserve">Mixed </w:t>
            </w:r>
            <w:r w:rsidRPr="00BB0409">
              <w:rPr>
                <w:rFonts w:ascii="Verdana" w:hAnsi="Verdana"/>
                <w:b/>
                <w:color w:val="auto"/>
                <w:szCs w:val="21"/>
              </w:rPr>
              <w:t xml:space="preserve">Team Medal Matches </w:t>
            </w:r>
          </w:p>
          <w:p w14:paraId="648C104E" w14:textId="77777777" w:rsidR="006B5E4B" w:rsidRPr="00BB0409" w:rsidRDefault="006B5E4B">
            <w:pPr>
              <w:pStyle w:val="FITAnormal"/>
              <w:jc w:val="left"/>
              <w:rPr>
                <w:rFonts w:ascii="Verdana" w:hAnsi="Verdana"/>
                <w:b/>
                <w:bCs/>
                <w:color w:val="auto"/>
                <w:szCs w:val="21"/>
              </w:rPr>
            </w:pPr>
          </w:p>
          <w:p w14:paraId="6C5A5A79" w14:textId="77777777" w:rsidR="006B5E4B" w:rsidRPr="00BB0409" w:rsidRDefault="006B5E4B">
            <w:pPr>
              <w:pStyle w:val="FITAnormal"/>
              <w:jc w:val="left"/>
              <w:rPr>
                <w:rFonts w:ascii="Verdana" w:hAnsi="Verdana"/>
                <w:b/>
                <w:bCs/>
                <w:color w:val="auto"/>
                <w:szCs w:val="21"/>
              </w:rPr>
            </w:pPr>
          </w:p>
        </w:tc>
      </w:tr>
      <w:tr w:rsidR="006B5E4B" w:rsidRPr="00BB0409" w14:paraId="356CE9EE" w14:textId="77777777">
        <w:trPr>
          <w:trHeight w:val="255"/>
        </w:trPr>
        <w:tc>
          <w:tcPr>
            <w:tcW w:w="2160" w:type="dxa"/>
            <w:shd w:val="clear" w:color="auto" w:fill="auto"/>
            <w:vAlign w:val="bottom"/>
          </w:tcPr>
          <w:p w14:paraId="7F053AEA" w14:textId="74E40A63" w:rsidR="006B5E4B" w:rsidRPr="00BB0409" w:rsidRDefault="000E7DCB">
            <w:pPr>
              <w:pStyle w:val="FITAnormal"/>
              <w:rPr>
                <w:rFonts w:ascii="Verdana" w:hAnsi="Verdana"/>
                <w:color w:val="000000" w:themeColor="text1"/>
                <w:szCs w:val="21"/>
              </w:rPr>
            </w:pPr>
            <w:r>
              <w:rPr>
                <w:rFonts w:ascii="Verdana" w:hAnsi="Verdana"/>
                <w:color w:val="000000" w:themeColor="text1"/>
                <w:szCs w:val="21"/>
              </w:rPr>
              <w:t>16</w:t>
            </w:r>
            <w:r w:rsidR="00CC7CBF" w:rsidRPr="00BB0409">
              <w:rPr>
                <w:rFonts w:ascii="Verdana" w:hAnsi="Verdana"/>
                <w:color w:val="000000" w:themeColor="text1"/>
                <w:szCs w:val="21"/>
              </w:rPr>
              <w:t xml:space="preserve"> </w:t>
            </w:r>
            <w:r w:rsidR="00BB0409">
              <w:rPr>
                <w:rFonts w:ascii="Verdana" w:hAnsi="Verdana"/>
                <w:color w:val="000000" w:themeColor="text1"/>
                <w:szCs w:val="21"/>
              </w:rPr>
              <w:t>April</w:t>
            </w:r>
            <w:r w:rsidR="00265FA4" w:rsidRPr="00BB0409">
              <w:rPr>
                <w:rFonts w:ascii="Verdana" w:hAnsi="Verdana"/>
                <w:color w:val="000000" w:themeColor="text1"/>
                <w:szCs w:val="21"/>
              </w:rPr>
              <w:t xml:space="preserve"> 202</w:t>
            </w:r>
            <w:r w:rsidR="00BB0409">
              <w:rPr>
                <w:rFonts w:ascii="Verdana" w:hAnsi="Verdana"/>
                <w:color w:val="000000" w:themeColor="text1"/>
                <w:szCs w:val="21"/>
              </w:rPr>
              <w:t>3</w:t>
            </w:r>
          </w:p>
          <w:p w14:paraId="06B22709" w14:textId="71AE4DEC" w:rsidR="006B5E4B" w:rsidRPr="00BB0409" w:rsidRDefault="000E7DCB">
            <w:pPr>
              <w:pStyle w:val="FITAnormal"/>
              <w:rPr>
                <w:rFonts w:ascii="Verdana" w:hAnsi="Verdana"/>
                <w:color w:val="000000" w:themeColor="text1"/>
                <w:szCs w:val="21"/>
              </w:rPr>
            </w:pPr>
            <w:r>
              <w:rPr>
                <w:rFonts w:ascii="Verdana" w:hAnsi="Verdana"/>
                <w:color w:val="000000" w:themeColor="text1"/>
                <w:szCs w:val="21"/>
              </w:rPr>
              <w:t>Sunday</w:t>
            </w:r>
          </w:p>
        </w:tc>
        <w:tc>
          <w:tcPr>
            <w:tcW w:w="6128" w:type="dxa"/>
            <w:shd w:val="clear" w:color="auto" w:fill="auto"/>
            <w:vAlign w:val="bottom"/>
          </w:tcPr>
          <w:p w14:paraId="7B9039D7" w14:textId="77777777" w:rsidR="006B5E4B" w:rsidRPr="00BB0409" w:rsidRDefault="00265FA4">
            <w:pPr>
              <w:pStyle w:val="FITAnormal"/>
              <w:rPr>
                <w:rFonts w:ascii="Verdana" w:hAnsi="Verdana"/>
                <w:color w:val="auto"/>
                <w:szCs w:val="21"/>
              </w:rPr>
            </w:pPr>
            <w:r w:rsidRPr="00BB0409">
              <w:rPr>
                <w:rFonts w:ascii="Verdana" w:hAnsi="Verdana"/>
                <w:color w:val="auto"/>
                <w:szCs w:val="21"/>
              </w:rPr>
              <w:t>Departure of teams</w:t>
            </w:r>
          </w:p>
          <w:p w14:paraId="6707E86F" w14:textId="77777777" w:rsidR="006B5E4B" w:rsidRPr="00BB0409" w:rsidRDefault="006B5E4B">
            <w:pPr>
              <w:pStyle w:val="FITAnormal"/>
              <w:rPr>
                <w:rFonts w:ascii="Verdana" w:hAnsi="Verdana"/>
                <w:color w:val="auto"/>
                <w:szCs w:val="21"/>
              </w:rPr>
            </w:pPr>
          </w:p>
        </w:tc>
      </w:tr>
    </w:tbl>
    <w:p w14:paraId="7F69C69C" w14:textId="77777777" w:rsidR="006B5E4B" w:rsidRDefault="00265FA4">
      <w:pPr>
        <w:pStyle w:val="FITAnormal"/>
        <w:rPr>
          <w:rFonts w:ascii="Verdana" w:hAnsi="Verdana"/>
          <w:szCs w:val="21"/>
          <w:lang w:val="en-GB"/>
        </w:rPr>
      </w:pPr>
      <w:r w:rsidRPr="00BB0409">
        <w:rPr>
          <w:rFonts w:ascii="Verdana" w:hAnsi="Verdana"/>
          <w:b/>
          <w:bCs/>
          <w:szCs w:val="21"/>
          <w:lang w:val="en-GB"/>
        </w:rPr>
        <w:t>NOTE:</w:t>
      </w:r>
      <w:r w:rsidRPr="00BB0409">
        <w:rPr>
          <w:rFonts w:ascii="Verdana" w:hAnsi="Verdana"/>
          <w:szCs w:val="21"/>
          <w:lang w:val="en-GB"/>
        </w:rPr>
        <w:t xml:space="preserve"> This preliminary programme is subject to change according to participation and TV requirements. All changes will be published and distributed in good time.</w:t>
      </w:r>
    </w:p>
    <w:p w14:paraId="3F151701" w14:textId="25653409" w:rsidR="0028338F" w:rsidRDefault="0028338F">
      <w:pPr>
        <w:pStyle w:val="FITAnormal"/>
        <w:rPr>
          <w:rStyle w:val="FITA2"/>
        </w:rPr>
      </w:pPr>
    </w:p>
    <w:p w14:paraId="3689F5B1" w14:textId="65A35885" w:rsidR="00785E26" w:rsidRDefault="00785E26">
      <w:pPr>
        <w:pStyle w:val="FITAnormal"/>
        <w:rPr>
          <w:rStyle w:val="FITA2"/>
        </w:rPr>
      </w:pPr>
    </w:p>
    <w:p w14:paraId="4687E29F" w14:textId="77777777" w:rsidR="00785E26" w:rsidRDefault="00785E26">
      <w:pPr>
        <w:pStyle w:val="FITAnormal"/>
        <w:rPr>
          <w:rStyle w:val="FITA2"/>
        </w:rPr>
      </w:pPr>
    </w:p>
    <w:p w14:paraId="17F55CF7" w14:textId="00D323E7" w:rsidR="006B5E4B" w:rsidRDefault="00265FA4">
      <w:pPr>
        <w:pStyle w:val="FITAnormal"/>
      </w:pPr>
      <w:r>
        <w:rPr>
          <w:rStyle w:val="FITA2"/>
        </w:rPr>
        <w:lastRenderedPageBreak/>
        <w:t>PRELIMINARY &amp; FINAL REGISTRATION</w:t>
      </w:r>
    </w:p>
    <w:p w14:paraId="3AFC20CF" w14:textId="6B8F2725" w:rsidR="006B5E4B" w:rsidRDefault="00265FA4">
      <w:pPr>
        <w:pStyle w:val="FITAnormal"/>
        <w:rPr>
          <w:rFonts w:ascii="Verdana" w:hAnsi="Verdana"/>
          <w:color w:val="auto"/>
        </w:rPr>
      </w:pPr>
      <w:r>
        <w:rPr>
          <w:rFonts w:ascii="Verdana" w:hAnsi="Verdana"/>
          <w:color w:val="auto"/>
        </w:rPr>
        <w:t>All entries, accommodation reservations, transport needs, flight arrival/departure information and visa invitation letter requests are to be completed using the World Archery Online Registration System WAREOS</w:t>
      </w:r>
      <w:r w:rsidR="007F72AD">
        <w:rPr>
          <w:rFonts w:ascii="Verdana" w:hAnsi="Verdana"/>
          <w:color w:val="auto"/>
        </w:rPr>
        <w:t xml:space="preserve"> </w:t>
      </w:r>
      <w:hyperlink r:id="rId13" w:history="1">
        <w:r w:rsidR="007F72AD" w:rsidRPr="00791F64">
          <w:rPr>
            <w:rStyle w:val="Hyperlink"/>
            <w:rFonts w:ascii="Verdana" w:hAnsi="Verdana"/>
          </w:rPr>
          <w:t>https://extranet.worldarchery.sport</w:t>
        </w:r>
      </w:hyperlink>
      <w:r w:rsidR="007F72AD">
        <w:rPr>
          <w:rFonts w:ascii="Verdana" w:hAnsi="Verdana"/>
          <w:color w:val="auto"/>
        </w:rPr>
        <w:t xml:space="preserve"> </w:t>
      </w:r>
      <w:r>
        <w:rPr>
          <w:rFonts w:ascii="Verdana" w:hAnsi="Verdana"/>
          <w:color w:val="auto"/>
        </w:rPr>
        <w:t>Th</w:t>
      </w:r>
      <w:r w:rsidR="007F72AD">
        <w:rPr>
          <w:rFonts w:ascii="Verdana" w:hAnsi="Verdana"/>
          <w:color w:val="auto"/>
        </w:rPr>
        <w:t>is</w:t>
      </w:r>
      <w:r>
        <w:rPr>
          <w:rFonts w:ascii="Verdana" w:hAnsi="Verdana"/>
          <w:color w:val="auto"/>
        </w:rPr>
        <w:t xml:space="preserve"> system handle</w:t>
      </w:r>
      <w:r w:rsidR="007F72AD">
        <w:rPr>
          <w:rFonts w:ascii="Verdana" w:hAnsi="Verdana"/>
          <w:color w:val="auto"/>
        </w:rPr>
        <w:t>s</w:t>
      </w:r>
      <w:r>
        <w:rPr>
          <w:rFonts w:ascii="Verdana" w:hAnsi="Verdana"/>
          <w:color w:val="auto"/>
        </w:rPr>
        <w:t xml:space="preserve"> the entire registration process for this event. No entry forms, hotel reservations or transportation forms will be accepted</w:t>
      </w:r>
      <w:r w:rsidR="007F72AD">
        <w:rPr>
          <w:rFonts w:ascii="Verdana" w:hAnsi="Verdana"/>
          <w:color w:val="auto"/>
        </w:rPr>
        <w:t>; all information must be entered into WAREOS.</w:t>
      </w:r>
    </w:p>
    <w:p w14:paraId="508815FC" w14:textId="77777777" w:rsidR="006B5E4B" w:rsidRDefault="00265FA4">
      <w:pPr>
        <w:pStyle w:val="FITAnormal"/>
        <w:rPr>
          <w:rFonts w:ascii="Verdana" w:hAnsi="Verdana"/>
          <w:color w:val="auto"/>
        </w:rPr>
      </w:pPr>
      <w:r>
        <w:rPr>
          <w:rFonts w:ascii="Verdana" w:hAnsi="Verdana"/>
          <w:color w:val="auto"/>
        </w:rPr>
        <w:t xml:space="preserve">Member associations can login to WAREOS at </w:t>
      </w:r>
      <w:hyperlink r:id="rId14" w:history="1">
        <w:r>
          <w:rPr>
            <w:rStyle w:val="Hyperlink"/>
            <w:rFonts w:ascii="Verdana" w:hAnsi="Verdana"/>
          </w:rPr>
          <w:t>http://extranet.worldarchery.sport</w:t>
        </w:r>
      </w:hyperlink>
      <w:r>
        <w:rPr>
          <w:rFonts w:ascii="Verdana" w:hAnsi="Verdana"/>
          <w:color w:val="0070C0"/>
        </w:rPr>
        <w:t xml:space="preserve"> </w:t>
      </w:r>
      <w:r>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F5F5407" w14:textId="0C38FD89" w:rsidR="006B5E4B" w:rsidRDefault="00265FA4">
      <w:pPr>
        <w:pStyle w:val="FITAnormal"/>
        <w:rPr>
          <w:rFonts w:ascii="Verdana" w:hAnsi="Verdana"/>
          <w:color w:val="000000" w:themeColor="text1"/>
        </w:rPr>
      </w:pPr>
      <w:r>
        <w:rPr>
          <w:rFonts w:ascii="Verdana" w:hAnsi="Verdana"/>
          <w:color w:val="000000" w:themeColor="text1"/>
        </w:rPr>
        <w:t>Contact (</w:t>
      </w:r>
      <w:proofErr w:type="spellStart"/>
      <w:r w:rsidR="007F72AD">
        <w:rPr>
          <w:rFonts w:ascii="Verdana" w:hAnsi="Verdana"/>
          <w:color w:val="000000" w:themeColor="text1"/>
        </w:rPr>
        <w:t>wareos</w:t>
      </w:r>
      <w:r>
        <w:rPr>
          <w:rFonts w:ascii="Verdana" w:hAnsi="Verdana"/>
          <w:color w:val="000000" w:themeColor="text1"/>
        </w:rPr>
        <w:t>@archery.sport</w:t>
      </w:r>
      <w:proofErr w:type="spellEnd"/>
      <w:r>
        <w:rPr>
          <w:rFonts w:ascii="Verdana" w:hAnsi="Verdana"/>
          <w:color w:val="000000" w:themeColor="text1"/>
        </w:rPr>
        <w:t xml:space="preserve">) </w:t>
      </w:r>
      <w:r>
        <w:rPr>
          <w:rFonts w:ascii="Verdana" w:hAnsi="Verdana"/>
          <w:color w:val="auto"/>
        </w:rPr>
        <w:t xml:space="preserve">with any questions regarding </w:t>
      </w:r>
      <w:r>
        <w:rPr>
          <w:rFonts w:ascii="Verdana" w:hAnsi="Verdana"/>
          <w:b/>
          <w:bCs/>
          <w:color w:val="auto"/>
          <w:u w:val="single"/>
        </w:rPr>
        <w:t>technical problems on WAREOS</w:t>
      </w:r>
      <w:r>
        <w:rPr>
          <w:rFonts w:ascii="Verdana" w:hAnsi="Verdana"/>
          <w:color w:val="auto"/>
        </w:rPr>
        <w:t xml:space="preserve">. For any question regarding the </w:t>
      </w:r>
      <w:proofErr w:type="spellStart"/>
      <w:r>
        <w:rPr>
          <w:rFonts w:ascii="Verdana" w:hAnsi="Verdana"/>
          <w:color w:val="auto"/>
        </w:rPr>
        <w:t>organisation</w:t>
      </w:r>
      <w:proofErr w:type="spellEnd"/>
      <w:r>
        <w:rPr>
          <w:rFonts w:ascii="Verdana" w:hAnsi="Verdana"/>
          <w:color w:val="auto"/>
        </w:rPr>
        <w:t xml:space="preserve"> of the event (transport, accommodation, meals etc.) please </w:t>
      </w:r>
      <w:proofErr w:type="gramStart"/>
      <w:r>
        <w:rPr>
          <w:rFonts w:ascii="Verdana" w:hAnsi="Verdana"/>
          <w:color w:val="auto"/>
        </w:rPr>
        <w:t xml:space="preserve">contact </w:t>
      </w:r>
      <w:r>
        <w:rPr>
          <w:rFonts w:ascii="Verdana" w:hAnsi="Verdana"/>
          <w:b/>
          <w:bCs/>
          <w:color w:val="auto"/>
          <w:u w:val="single"/>
        </w:rPr>
        <w:t>directly</w:t>
      </w:r>
      <w:proofErr w:type="gramEnd"/>
      <w:r>
        <w:rPr>
          <w:rFonts w:ascii="Verdana" w:hAnsi="Verdana"/>
          <w:b/>
          <w:bCs/>
          <w:color w:val="auto"/>
          <w:u w:val="single"/>
        </w:rPr>
        <w:t xml:space="preserve"> the LOC</w:t>
      </w:r>
      <w:r>
        <w:rPr>
          <w:rFonts w:ascii="Verdana" w:hAnsi="Verdana"/>
          <w:color w:val="auto"/>
        </w:rPr>
        <w:t>.</w:t>
      </w:r>
    </w:p>
    <w:p w14:paraId="724AD3AE" w14:textId="77777777" w:rsidR="006B5E4B" w:rsidRDefault="00265FA4">
      <w:pPr>
        <w:pStyle w:val="FITAnormal"/>
        <w:rPr>
          <w:rFonts w:ascii="Verdana" w:hAnsi="Verdana"/>
          <w:color w:val="auto"/>
        </w:rPr>
      </w:pPr>
      <w:r>
        <w:rPr>
          <w:rFonts w:ascii="Verdana" w:hAnsi="Verdana"/>
          <w:color w:val="auto"/>
        </w:rPr>
        <w:t>Athletes from a minimum of 4 different Member Associations shall be registered and participate in the event. Entries should be completed using WAREOS.</w:t>
      </w:r>
    </w:p>
    <w:p w14:paraId="29882A35" w14:textId="5640256C" w:rsidR="006B5E4B" w:rsidRDefault="009B4090">
      <w:pPr>
        <w:rPr>
          <w:rFonts w:ascii="Verdana" w:hAnsi="Verdana"/>
          <w:color w:val="000000" w:themeColor="text1"/>
          <w:szCs w:val="21"/>
        </w:rPr>
      </w:pPr>
      <w:r>
        <w:rPr>
          <w:rFonts w:ascii="Verdana" w:hAnsi="Verdana"/>
          <w:bCs/>
          <w:color w:val="000000" w:themeColor="text1"/>
          <w:szCs w:val="21"/>
        </w:rPr>
        <w:t>There is no limit in the</w:t>
      </w:r>
      <w:r w:rsidR="00265FA4">
        <w:rPr>
          <w:rFonts w:ascii="Verdana" w:hAnsi="Verdana"/>
          <w:bCs/>
          <w:color w:val="000000" w:themeColor="text1"/>
          <w:szCs w:val="21"/>
        </w:rPr>
        <w:t xml:space="preserve"> number of athletes </w:t>
      </w:r>
      <w:r>
        <w:rPr>
          <w:rFonts w:ascii="Verdana" w:hAnsi="Verdana"/>
          <w:bCs/>
          <w:color w:val="000000" w:themeColor="text1"/>
          <w:szCs w:val="21"/>
        </w:rPr>
        <w:t xml:space="preserve">a </w:t>
      </w:r>
      <w:r w:rsidR="00265FA4">
        <w:rPr>
          <w:rFonts w:ascii="Verdana" w:hAnsi="Verdana"/>
          <w:bCs/>
          <w:color w:val="000000" w:themeColor="text1"/>
          <w:szCs w:val="21"/>
        </w:rPr>
        <w:t>country</w:t>
      </w:r>
      <w:r w:rsidR="00265FA4">
        <w:rPr>
          <w:rFonts w:ascii="Verdana" w:hAnsi="Verdana"/>
          <w:color w:val="000000" w:themeColor="text1"/>
          <w:szCs w:val="21"/>
        </w:rPr>
        <w:t xml:space="preserve"> can register in each category</w:t>
      </w:r>
      <w:r>
        <w:rPr>
          <w:rFonts w:ascii="Verdana" w:hAnsi="Verdana"/>
          <w:color w:val="000000" w:themeColor="text1"/>
          <w:szCs w:val="21"/>
        </w:rPr>
        <w:t>.</w:t>
      </w:r>
    </w:p>
    <w:p w14:paraId="75E87341" w14:textId="33683694" w:rsidR="005A1BB2" w:rsidRDefault="005A1BB2">
      <w:pPr>
        <w:rPr>
          <w:rFonts w:ascii="Verdana" w:hAnsi="Verdana"/>
          <w:color w:val="000000" w:themeColor="text1"/>
          <w:szCs w:val="21"/>
        </w:rPr>
      </w:pPr>
      <w:r>
        <w:rPr>
          <w:rFonts w:ascii="Verdana" w:hAnsi="Verdana"/>
          <w:color w:val="000000" w:themeColor="text1"/>
          <w:szCs w:val="21"/>
        </w:rPr>
        <w:t>The barebow categories will be included in this event, though their results will not be valid for the World Ranking as there is no Barebow World Ranking as such yet.</w:t>
      </w:r>
    </w:p>
    <w:p w14:paraId="60657BF3" w14:textId="77777777" w:rsidR="00B923AC" w:rsidRDefault="00265FA4" w:rsidP="005A1BB2">
      <w:pPr>
        <w:pStyle w:val="FITAnormal"/>
        <w:rPr>
          <w:rFonts w:ascii="Verdana" w:hAnsi="Verdana"/>
          <w:color w:val="auto"/>
        </w:rPr>
      </w:pPr>
      <w:r>
        <w:rPr>
          <w:rFonts w:ascii="Verdana" w:hAnsi="Verdana"/>
          <w:color w:val="auto"/>
        </w:rPr>
        <w:t xml:space="preserve">Member Associations can only use WAREOS to make any changes or amendments to entries and will be able to do so at any time. An email will automatically notify the </w:t>
      </w:r>
      <w:proofErr w:type="spellStart"/>
      <w:r>
        <w:rPr>
          <w:rFonts w:ascii="Verdana" w:hAnsi="Verdana"/>
          <w:color w:val="auto"/>
        </w:rPr>
        <w:t>Organising</w:t>
      </w:r>
      <w:proofErr w:type="spellEnd"/>
      <w:r>
        <w:rPr>
          <w:rFonts w:ascii="Verdana" w:hAnsi="Verdana"/>
          <w:color w:val="auto"/>
        </w:rPr>
        <w:t xml:space="preserve"> Committee and Member Association of any changes made in WAREOS. </w:t>
      </w:r>
    </w:p>
    <w:p w14:paraId="51A09093" w14:textId="77777777" w:rsidR="00A51404" w:rsidRDefault="00A51404" w:rsidP="00A51404">
      <w:pPr>
        <w:pStyle w:val="FITAnormal"/>
        <w:jc w:val="left"/>
        <w:rPr>
          <w:rFonts w:asciiTheme="minorHAnsi" w:hAnsiTheme="minorHAnsi" w:cstheme="minorHAnsi"/>
          <w:b/>
          <w:color w:val="365F91" w:themeColor="accent1" w:themeShade="BF"/>
          <w:kern w:val="2"/>
          <w:sz w:val="28"/>
          <w:szCs w:val="28"/>
        </w:rPr>
      </w:pPr>
      <w:r>
        <w:rPr>
          <w:rFonts w:asciiTheme="minorHAnsi" w:hAnsiTheme="minorHAnsi" w:cstheme="minorHAnsi"/>
          <w:b/>
          <w:color w:val="365F91" w:themeColor="accent1" w:themeShade="BF"/>
          <w:sz w:val="28"/>
          <w:szCs w:val="28"/>
        </w:rPr>
        <w:t xml:space="preserve">CLUB </w:t>
      </w:r>
      <w:proofErr w:type="gramStart"/>
      <w:r>
        <w:rPr>
          <w:rFonts w:asciiTheme="minorHAnsi" w:hAnsiTheme="minorHAnsi" w:cstheme="minorHAnsi"/>
          <w:b/>
          <w:color w:val="365F91" w:themeColor="accent1" w:themeShade="BF"/>
          <w:sz w:val="28"/>
          <w:szCs w:val="28"/>
        </w:rPr>
        <w:t>ARCHERS</w:t>
      </w:r>
      <w:proofErr w:type="gramEnd"/>
      <w:r>
        <w:rPr>
          <w:rFonts w:asciiTheme="minorHAnsi" w:hAnsiTheme="minorHAnsi" w:cstheme="minorHAnsi"/>
          <w:b/>
          <w:color w:val="365F91" w:themeColor="accent1" w:themeShade="BF"/>
          <w:sz w:val="28"/>
          <w:szCs w:val="28"/>
        </w:rPr>
        <w:t xml:space="preserve"> PARTICIPATION</w:t>
      </w:r>
    </w:p>
    <w:p w14:paraId="17D726D4" w14:textId="1B7DAB79" w:rsidR="00A51404" w:rsidRDefault="00A51404" w:rsidP="00A51404">
      <w:pPr>
        <w:pStyle w:val="FITAnormal"/>
        <w:rPr>
          <w:rFonts w:asciiTheme="minorHAnsi" w:hAnsiTheme="minorHAnsi" w:cstheme="minorHAnsi"/>
          <w:color w:val="FF0000"/>
          <w:sz w:val="24"/>
          <w:szCs w:val="24"/>
        </w:rPr>
      </w:pPr>
      <w:r>
        <w:rPr>
          <w:rFonts w:asciiTheme="minorHAnsi" w:hAnsiTheme="minorHAnsi" w:cstheme="minorHAnsi"/>
          <w:sz w:val="24"/>
          <w:szCs w:val="24"/>
        </w:rPr>
        <w:t xml:space="preserve">Other athletes (not competing as country but only as club) can register on Open WAREOS at </w:t>
      </w:r>
      <w:hyperlink r:id="rId15" w:history="1">
        <w:r>
          <w:rPr>
            <w:rStyle w:val="Hyperlink"/>
            <w:rFonts w:asciiTheme="minorHAnsi" w:hAnsiTheme="minorHAnsi" w:cstheme="minorHAnsi"/>
            <w:sz w:val="24"/>
            <w:szCs w:val="24"/>
          </w:rPr>
          <w:t>https://extranet.worldarchery.sport/</w:t>
        </w:r>
      </w:hyperlink>
      <w:r>
        <w:rPr>
          <w:rFonts w:asciiTheme="minorHAnsi" w:hAnsiTheme="minorHAnsi" w:cstheme="minorHAnsi"/>
          <w:sz w:val="24"/>
          <w:szCs w:val="24"/>
        </w:rPr>
        <w:t xml:space="preserve"> with their username and password if already registered in the past or register to get the log in details if it’s the first time. After the creation of the profile, follow the instructions to register to the event. Contact (</w:t>
      </w:r>
      <w:hyperlink r:id="rId16" w:history="1">
        <w:r>
          <w:rPr>
            <w:rStyle w:val="Hyperlink"/>
            <w:rFonts w:asciiTheme="minorHAnsi" w:hAnsiTheme="minorHAnsi" w:cstheme="minorHAnsi"/>
            <w:sz w:val="24"/>
            <w:szCs w:val="24"/>
          </w:rPr>
          <w:t>wareos@archery.sport</w:t>
        </w:r>
      </w:hyperlink>
      <w:r>
        <w:rPr>
          <w:rFonts w:asciiTheme="minorHAnsi" w:hAnsiTheme="minorHAnsi" w:cstheme="minorHAnsi"/>
          <w:sz w:val="24"/>
          <w:szCs w:val="24"/>
        </w:rPr>
        <w:t xml:space="preserve">) in the World Archery Office with any questions regarding technical problems on WAREOS. For any question regarding the organization of the event (transport, accommodation, meals etc.) please </w:t>
      </w:r>
      <w:proofErr w:type="gramStart"/>
      <w:r>
        <w:rPr>
          <w:rFonts w:asciiTheme="minorHAnsi" w:hAnsiTheme="minorHAnsi" w:cstheme="minorHAnsi"/>
          <w:sz w:val="24"/>
          <w:szCs w:val="24"/>
        </w:rPr>
        <w:t>contact directly</w:t>
      </w:r>
      <w:proofErr w:type="gramEnd"/>
      <w:r>
        <w:rPr>
          <w:rFonts w:asciiTheme="minorHAnsi" w:hAnsiTheme="minorHAnsi" w:cstheme="minorHAnsi"/>
          <w:sz w:val="24"/>
          <w:szCs w:val="24"/>
        </w:rPr>
        <w:t xml:space="preserve"> the LOC.</w:t>
      </w:r>
    </w:p>
    <w:p w14:paraId="082C2CD9" w14:textId="77777777" w:rsidR="00A51404" w:rsidRDefault="00A51404" w:rsidP="005A1BB2">
      <w:pPr>
        <w:pStyle w:val="FITAnormal"/>
        <w:rPr>
          <w:rFonts w:ascii="Verdana" w:hAnsi="Verdana"/>
          <w:color w:val="auto"/>
        </w:rPr>
      </w:pPr>
    </w:p>
    <w:p w14:paraId="39B42C45" w14:textId="3050F165" w:rsidR="00576410" w:rsidRPr="00BB0409" w:rsidRDefault="00576410" w:rsidP="005A1BB2">
      <w:pPr>
        <w:pStyle w:val="FITAnormal"/>
        <w:rPr>
          <w:rStyle w:val="FITA3"/>
        </w:rPr>
      </w:pPr>
      <w:r w:rsidRPr="00BB0409">
        <w:rPr>
          <w:rStyle w:val="FITA2"/>
        </w:rPr>
        <w:t>ENTRY FEES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83"/>
      </w:tblGrid>
      <w:tr w:rsidR="00576410" w:rsidRPr="00BB0409" w14:paraId="428FCDB4" w14:textId="77777777" w:rsidTr="003902DA">
        <w:trPr>
          <w:trHeight w:val="340"/>
        </w:trPr>
        <w:tc>
          <w:tcPr>
            <w:tcW w:w="4248" w:type="dxa"/>
          </w:tcPr>
          <w:p w14:paraId="501331ED" w14:textId="77777777" w:rsidR="00576410" w:rsidRPr="00BB0409" w:rsidRDefault="00576410" w:rsidP="003902DA">
            <w:pPr>
              <w:pStyle w:val="FITAnormal"/>
              <w:ind w:left="-110"/>
              <w:rPr>
                <w:rFonts w:ascii="Verdana" w:hAnsi="Verdana"/>
                <w:color w:val="auto"/>
              </w:rPr>
            </w:pPr>
            <w:r w:rsidRPr="00BB0409">
              <w:rPr>
                <w:rFonts w:ascii="Verdana" w:hAnsi="Verdana"/>
                <w:color w:val="auto"/>
              </w:rPr>
              <w:t>Individual:</w:t>
            </w:r>
          </w:p>
        </w:tc>
        <w:tc>
          <w:tcPr>
            <w:tcW w:w="4683" w:type="dxa"/>
          </w:tcPr>
          <w:p w14:paraId="0B6F294B" w14:textId="07D9EFED" w:rsidR="00576410" w:rsidRPr="00BB0409" w:rsidRDefault="00576410" w:rsidP="003902DA">
            <w:pPr>
              <w:pStyle w:val="FITAnormal"/>
              <w:rPr>
                <w:rFonts w:ascii="Verdana" w:hAnsi="Verdana"/>
                <w:color w:val="auto"/>
              </w:rPr>
            </w:pPr>
            <w:r w:rsidRPr="00BB0409">
              <w:rPr>
                <w:rFonts w:ascii="Verdana" w:hAnsi="Verdana"/>
                <w:b/>
                <w:bCs/>
                <w:color w:val="auto"/>
              </w:rPr>
              <w:t>1</w:t>
            </w:r>
            <w:r w:rsidR="00071099" w:rsidRPr="00BB0409">
              <w:rPr>
                <w:rFonts w:ascii="Verdana" w:hAnsi="Verdana"/>
                <w:b/>
                <w:bCs/>
                <w:color w:val="auto"/>
              </w:rPr>
              <w:t>4</w:t>
            </w:r>
            <w:r w:rsidR="009B4090" w:rsidRPr="00BB0409">
              <w:rPr>
                <w:rFonts w:ascii="Verdana" w:hAnsi="Verdana"/>
                <w:b/>
                <w:bCs/>
                <w:color w:val="auto"/>
              </w:rPr>
              <w:t>0</w:t>
            </w:r>
            <w:r w:rsidRPr="00BB0409">
              <w:rPr>
                <w:rFonts w:ascii="Verdana" w:hAnsi="Verdana"/>
                <w:b/>
                <w:bCs/>
                <w:color w:val="auto"/>
              </w:rPr>
              <w:t xml:space="preserve"> </w:t>
            </w:r>
            <w:r w:rsidR="009B4090" w:rsidRPr="00BB0409">
              <w:rPr>
                <w:rFonts w:ascii="Verdana" w:hAnsi="Verdana"/>
                <w:b/>
                <w:bCs/>
                <w:color w:val="auto"/>
              </w:rPr>
              <w:t>USD</w:t>
            </w:r>
            <w:r w:rsidRPr="00BB0409">
              <w:rPr>
                <w:rFonts w:ascii="Verdana" w:hAnsi="Verdana"/>
                <w:b/>
                <w:bCs/>
                <w:color w:val="auto"/>
              </w:rPr>
              <w:t xml:space="preserve"> </w:t>
            </w:r>
            <w:r w:rsidRPr="00BB0409">
              <w:rPr>
                <w:rFonts w:ascii="Verdana" w:hAnsi="Verdana"/>
                <w:color w:val="auto"/>
              </w:rPr>
              <w:t>per athlete</w:t>
            </w:r>
          </w:p>
        </w:tc>
      </w:tr>
      <w:tr w:rsidR="00576410" w14:paraId="1A97A34C" w14:textId="77777777" w:rsidTr="003902DA">
        <w:trPr>
          <w:trHeight w:val="340"/>
        </w:trPr>
        <w:tc>
          <w:tcPr>
            <w:tcW w:w="4248" w:type="dxa"/>
          </w:tcPr>
          <w:p w14:paraId="21D359B8" w14:textId="77777777" w:rsidR="00576410" w:rsidRPr="00BB0409" w:rsidRDefault="00576410" w:rsidP="003902DA">
            <w:pPr>
              <w:pStyle w:val="FITAnormal"/>
              <w:ind w:left="-110"/>
              <w:rPr>
                <w:rFonts w:ascii="Verdana" w:hAnsi="Verdana"/>
                <w:color w:val="auto"/>
              </w:rPr>
            </w:pPr>
            <w:r w:rsidRPr="00BB0409">
              <w:rPr>
                <w:rFonts w:ascii="Verdana" w:hAnsi="Verdana"/>
                <w:color w:val="auto"/>
              </w:rPr>
              <w:t>Officials:</w:t>
            </w:r>
          </w:p>
          <w:p w14:paraId="4425ADD4" w14:textId="6B3E5CF3" w:rsidR="00576410" w:rsidRPr="00BB0409" w:rsidRDefault="00576410" w:rsidP="003902DA">
            <w:pPr>
              <w:pStyle w:val="FITAnormal"/>
              <w:ind w:left="-110"/>
              <w:rPr>
                <w:rFonts w:ascii="Verdana" w:hAnsi="Verdana"/>
                <w:color w:val="auto"/>
              </w:rPr>
            </w:pPr>
            <w:r w:rsidRPr="00BB0409">
              <w:rPr>
                <w:rFonts w:ascii="Verdana" w:hAnsi="Verdana"/>
                <w:color w:val="auto"/>
              </w:rPr>
              <w:t>ENTRY FEES IN NON-OFFICIAL HOTELS</w:t>
            </w:r>
          </w:p>
          <w:p w14:paraId="5280CC11" w14:textId="3FF188C6" w:rsidR="00576410" w:rsidRPr="00BB0409" w:rsidRDefault="00576410" w:rsidP="003902DA">
            <w:pPr>
              <w:pStyle w:val="FITAnormal"/>
              <w:ind w:left="-110"/>
              <w:rPr>
                <w:rFonts w:ascii="Verdana" w:hAnsi="Verdana"/>
                <w:color w:val="auto"/>
              </w:rPr>
            </w:pPr>
            <w:r w:rsidRPr="00BB0409">
              <w:rPr>
                <w:rFonts w:ascii="Verdana" w:hAnsi="Verdana"/>
                <w:color w:val="auto"/>
              </w:rPr>
              <w:t>Individual:</w:t>
            </w:r>
          </w:p>
          <w:p w14:paraId="349D8981" w14:textId="19185407" w:rsidR="00576410" w:rsidRPr="00BB0409" w:rsidRDefault="00576410" w:rsidP="003902DA">
            <w:pPr>
              <w:pStyle w:val="FITAnormal"/>
              <w:ind w:left="-110"/>
              <w:rPr>
                <w:rFonts w:ascii="Verdana" w:hAnsi="Verdana"/>
                <w:color w:val="auto"/>
              </w:rPr>
            </w:pPr>
            <w:r w:rsidRPr="00BB0409">
              <w:rPr>
                <w:rFonts w:ascii="Verdana" w:hAnsi="Verdana"/>
                <w:color w:val="auto"/>
              </w:rPr>
              <w:t>Officials:</w:t>
            </w:r>
          </w:p>
          <w:p w14:paraId="6332CD28" w14:textId="77777777" w:rsidR="00576410" w:rsidRPr="00BB0409" w:rsidRDefault="00576410" w:rsidP="003902DA">
            <w:pPr>
              <w:pStyle w:val="FITAnormal"/>
              <w:ind w:left="-110"/>
              <w:rPr>
                <w:rFonts w:ascii="Verdana" w:hAnsi="Verdana"/>
                <w:color w:val="auto"/>
              </w:rPr>
            </w:pPr>
          </w:p>
          <w:p w14:paraId="748A6A84" w14:textId="270AC4F6" w:rsidR="00576410" w:rsidRPr="00BB0409" w:rsidRDefault="00576410" w:rsidP="003902DA">
            <w:pPr>
              <w:pStyle w:val="FITAnormal"/>
              <w:ind w:left="-110"/>
              <w:rPr>
                <w:rFonts w:ascii="Verdana" w:hAnsi="Verdana"/>
                <w:color w:val="auto"/>
              </w:rPr>
            </w:pPr>
            <w:r w:rsidRPr="00BB0409">
              <w:rPr>
                <w:rFonts w:ascii="Verdana" w:hAnsi="Verdana"/>
                <w:color w:val="auto"/>
              </w:rPr>
              <w:t>Airport Transfer*:</w:t>
            </w:r>
          </w:p>
        </w:tc>
        <w:tc>
          <w:tcPr>
            <w:tcW w:w="4683" w:type="dxa"/>
          </w:tcPr>
          <w:p w14:paraId="7D25353F" w14:textId="14B28739" w:rsidR="00576410" w:rsidRPr="00BB0409" w:rsidRDefault="00071099" w:rsidP="003902DA">
            <w:pPr>
              <w:pStyle w:val="FITAnormal"/>
              <w:rPr>
                <w:rFonts w:ascii="Verdana" w:hAnsi="Verdana"/>
                <w:color w:val="auto"/>
              </w:rPr>
            </w:pPr>
            <w:r w:rsidRPr="00BB0409">
              <w:rPr>
                <w:rFonts w:ascii="Verdana" w:hAnsi="Verdana"/>
                <w:b/>
                <w:bCs/>
                <w:color w:val="auto"/>
              </w:rPr>
              <w:t>11</w:t>
            </w:r>
            <w:r w:rsidR="009B4090" w:rsidRPr="00BB0409">
              <w:rPr>
                <w:rFonts w:ascii="Verdana" w:hAnsi="Verdana"/>
                <w:b/>
                <w:bCs/>
                <w:color w:val="auto"/>
              </w:rPr>
              <w:t>0</w:t>
            </w:r>
            <w:r w:rsidR="00576410" w:rsidRPr="00BB0409">
              <w:rPr>
                <w:rFonts w:ascii="Verdana" w:hAnsi="Verdana"/>
                <w:b/>
                <w:bCs/>
                <w:color w:val="auto"/>
              </w:rPr>
              <w:t xml:space="preserve"> </w:t>
            </w:r>
            <w:r w:rsidR="009B4090" w:rsidRPr="00BB0409">
              <w:rPr>
                <w:rFonts w:ascii="Verdana" w:hAnsi="Verdana"/>
                <w:b/>
                <w:bCs/>
                <w:color w:val="auto"/>
              </w:rPr>
              <w:t>USD</w:t>
            </w:r>
            <w:r w:rsidR="00576410" w:rsidRPr="00BB0409">
              <w:rPr>
                <w:rFonts w:ascii="Verdana" w:hAnsi="Verdana"/>
                <w:b/>
                <w:bCs/>
                <w:color w:val="auto"/>
              </w:rPr>
              <w:t xml:space="preserve"> </w:t>
            </w:r>
            <w:r w:rsidR="00576410" w:rsidRPr="00BB0409">
              <w:rPr>
                <w:rFonts w:ascii="Verdana" w:hAnsi="Verdana"/>
                <w:color w:val="auto"/>
              </w:rPr>
              <w:t>per person</w:t>
            </w:r>
          </w:p>
          <w:p w14:paraId="1778B64A" w14:textId="77777777" w:rsidR="00576410" w:rsidRPr="00BB0409" w:rsidRDefault="00576410" w:rsidP="003902DA">
            <w:pPr>
              <w:pStyle w:val="FITAnormal"/>
              <w:rPr>
                <w:rFonts w:ascii="Verdana" w:hAnsi="Verdana"/>
                <w:b/>
                <w:bCs/>
                <w:color w:val="auto"/>
              </w:rPr>
            </w:pPr>
          </w:p>
          <w:p w14:paraId="70DA35EA" w14:textId="0CEBA3E1" w:rsidR="00576410" w:rsidRPr="00BB0409" w:rsidRDefault="009B4090" w:rsidP="003902DA">
            <w:pPr>
              <w:pStyle w:val="FITAnormal"/>
              <w:rPr>
                <w:rFonts w:ascii="Verdana" w:hAnsi="Verdana"/>
                <w:b/>
                <w:bCs/>
                <w:color w:val="auto"/>
              </w:rPr>
            </w:pPr>
            <w:r w:rsidRPr="00BB0409">
              <w:rPr>
                <w:rFonts w:ascii="Verdana" w:hAnsi="Verdana"/>
                <w:b/>
                <w:bCs/>
                <w:color w:val="auto"/>
              </w:rPr>
              <w:t>2</w:t>
            </w:r>
            <w:r w:rsidR="003D41AB">
              <w:rPr>
                <w:rFonts w:ascii="Verdana" w:hAnsi="Verdana"/>
                <w:b/>
                <w:bCs/>
                <w:color w:val="auto"/>
              </w:rPr>
              <w:t>8</w:t>
            </w:r>
            <w:r w:rsidRPr="00BB0409">
              <w:rPr>
                <w:rFonts w:ascii="Verdana" w:hAnsi="Verdana"/>
                <w:b/>
                <w:bCs/>
                <w:color w:val="auto"/>
              </w:rPr>
              <w:t>0</w:t>
            </w:r>
            <w:r w:rsidR="00576410" w:rsidRPr="00BB0409">
              <w:rPr>
                <w:rFonts w:ascii="Verdana" w:hAnsi="Verdana"/>
                <w:b/>
                <w:bCs/>
                <w:color w:val="auto"/>
              </w:rPr>
              <w:t xml:space="preserve"> </w:t>
            </w:r>
            <w:r w:rsidRPr="00BB0409">
              <w:rPr>
                <w:rFonts w:ascii="Verdana" w:hAnsi="Verdana"/>
                <w:b/>
                <w:bCs/>
                <w:color w:val="auto"/>
              </w:rPr>
              <w:t>USD</w:t>
            </w:r>
            <w:r w:rsidR="00576410" w:rsidRPr="00BB0409">
              <w:rPr>
                <w:rFonts w:ascii="Verdana" w:hAnsi="Verdana"/>
                <w:b/>
                <w:bCs/>
                <w:color w:val="auto"/>
              </w:rPr>
              <w:t xml:space="preserve"> per athlete</w:t>
            </w:r>
          </w:p>
          <w:p w14:paraId="22A13880" w14:textId="48CC4319" w:rsidR="00576410" w:rsidRPr="00BB0409" w:rsidRDefault="00071099" w:rsidP="003902DA">
            <w:pPr>
              <w:pStyle w:val="FITAnormal"/>
              <w:rPr>
                <w:rFonts w:ascii="Verdana" w:hAnsi="Verdana"/>
                <w:b/>
                <w:bCs/>
                <w:color w:val="auto"/>
              </w:rPr>
            </w:pPr>
            <w:r w:rsidRPr="00BB0409">
              <w:rPr>
                <w:rFonts w:ascii="Verdana" w:hAnsi="Verdana"/>
                <w:b/>
                <w:bCs/>
                <w:color w:val="auto"/>
              </w:rPr>
              <w:t>22</w:t>
            </w:r>
            <w:r w:rsidR="009B4090" w:rsidRPr="00BB0409">
              <w:rPr>
                <w:rFonts w:ascii="Verdana" w:hAnsi="Verdana"/>
                <w:b/>
                <w:bCs/>
                <w:color w:val="auto"/>
              </w:rPr>
              <w:t>0</w:t>
            </w:r>
            <w:r w:rsidR="00576410" w:rsidRPr="00BB0409">
              <w:rPr>
                <w:rFonts w:ascii="Verdana" w:hAnsi="Verdana"/>
                <w:b/>
                <w:bCs/>
                <w:color w:val="auto"/>
              </w:rPr>
              <w:t xml:space="preserve"> </w:t>
            </w:r>
            <w:r w:rsidR="009B4090" w:rsidRPr="00BB0409">
              <w:rPr>
                <w:rFonts w:ascii="Verdana" w:hAnsi="Verdana"/>
                <w:b/>
                <w:bCs/>
                <w:color w:val="auto"/>
              </w:rPr>
              <w:t>USD</w:t>
            </w:r>
            <w:r w:rsidR="00576410" w:rsidRPr="00BB0409">
              <w:rPr>
                <w:rFonts w:ascii="Verdana" w:hAnsi="Verdana"/>
                <w:b/>
                <w:bCs/>
                <w:color w:val="auto"/>
              </w:rPr>
              <w:t xml:space="preserve"> per person</w:t>
            </w:r>
          </w:p>
          <w:p w14:paraId="4563F715" w14:textId="77777777" w:rsidR="00576410" w:rsidRPr="00BB0409" w:rsidRDefault="00576410" w:rsidP="003902DA">
            <w:pPr>
              <w:pStyle w:val="FITAnormal"/>
              <w:rPr>
                <w:rFonts w:ascii="Verdana" w:hAnsi="Verdana"/>
                <w:b/>
                <w:bCs/>
                <w:color w:val="auto"/>
              </w:rPr>
            </w:pPr>
          </w:p>
          <w:p w14:paraId="50A665AE" w14:textId="4C09D61D" w:rsidR="00576410" w:rsidRPr="00BB0409" w:rsidRDefault="009B4090" w:rsidP="009B4090">
            <w:pPr>
              <w:pStyle w:val="FITAnormal"/>
              <w:rPr>
                <w:rFonts w:ascii="Verdana" w:hAnsi="Verdana"/>
                <w:color w:val="auto"/>
              </w:rPr>
            </w:pPr>
            <w:r w:rsidRPr="00BB0409">
              <w:rPr>
                <w:rFonts w:ascii="Verdana" w:hAnsi="Verdana"/>
                <w:b/>
                <w:bCs/>
                <w:color w:val="auto"/>
              </w:rPr>
              <w:t>25</w:t>
            </w:r>
            <w:r w:rsidR="00576410" w:rsidRPr="00BB0409">
              <w:rPr>
                <w:rFonts w:ascii="Verdana" w:hAnsi="Verdana"/>
                <w:b/>
                <w:bCs/>
                <w:color w:val="auto"/>
              </w:rPr>
              <w:t xml:space="preserve"> </w:t>
            </w:r>
            <w:r w:rsidRPr="00BB0409">
              <w:rPr>
                <w:rFonts w:ascii="Verdana" w:hAnsi="Verdana"/>
                <w:b/>
                <w:bCs/>
                <w:color w:val="auto"/>
              </w:rPr>
              <w:t>USD</w:t>
            </w:r>
            <w:r w:rsidR="00576410" w:rsidRPr="00BB0409">
              <w:rPr>
                <w:rFonts w:ascii="Verdana" w:hAnsi="Verdana"/>
                <w:color w:val="auto"/>
              </w:rPr>
              <w:t xml:space="preserve"> per person each way</w:t>
            </w:r>
          </w:p>
        </w:tc>
      </w:tr>
      <w:tr w:rsidR="00576410" w14:paraId="0B67FC11" w14:textId="77777777" w:rsidTr="003902DA">
        <w:trPr>
          <w:trHeight w:val="340"/>
        </w:trPr>
        <w:tc>
          <w:tcPr>
            <w:tcW w:w="4248" w:type="dxa"/>
          </w:tcPr>
          <w:p w14:paraId="289D885B" w14:textId="77777777" w:rsidR="00576410" w:rsidRDefault="00576410" w:rsidP="00576410">
            <w:pPr>
              <w:pStyle w:val="FITAnormal"/>
              <w:rPr>
                <w:rFonts w:ascii="Verdana" w:hAnsi="Verdana"/>
                <w:color w:val="auto"/>
              </w:rPr>
            </w:pPr>
          </w:p>
        </w:tc>
        <w:tc>
          <w:tcPr>
            <w:tcW w:w="4683" w:type="dxa"/>
          </w:tcPr>
          <w:p w14:paraId="3E84E593" w14:textId="77777777" w:rsidR="00576410" w:rsidRDefault="00576410" w:rsidP="003902DA">
            <w:pPr>
              <w:pStyle w:val="FITAnormal"/>
              <w:rPr>
                <w:rFonts w:ascii="Verdana" w:hAnsi="Verdana"/>
                <w:b/>
                <w:bCs/>
                <w:color w:val="auto"/>
              </w:rPr>
            </w:pPr>
          </w:p>
        </w:tc>
      </w:tr>
    </w:tbl>
    <w:p w14:paraId="46606157" w14:textId="77777777" w:rsidR="00576410" w:rsidRDefault="00576410" w:rsidP="00576410">
      <w:pPr>
        <w:pStyle w:val="FITAnormal"/>
        <w:rPr>
          <w:rFonts w:ascii="Verdana" w:hAnsi="Verdana"/>
          <w:color w:val="auto"/>
        </w:rPr>
      </w:pPr>
      <w:r>
        <w:rPr>
          <w:rFonts w:ascii="Verdana" w:hAnsi="Verdana"/>
          <w:color w:val="auto"/>
        </w:rPr>
        <w:t xml:space="preserve">*Entry fees </w:t>
      </w:r>
      <w:r>
        <w:rPr>
          <w:rFonts w:ascii="Verdana" w:hAnsi="Verdana"/>
          <w:b/>
          <w:bCs/>
          <w:color w:val="auto"/>
        </w:rPr>
        <w:t>DO NOT</w:t>
      </w:r>
      <w:r>
        <w:rPr>
          <w:rFonts w:ascii="Verdana" w:hAnsi="Verdana"/>
          <w:color w:val="auto"/>
        </w:rPr>
        <w:t xml:space="preserve"> INCLUDE airport transfer to hotels. </w:t>
      </w:r>
    </w:p>
    <w:p w14:paraId="7A83326D" w14:textId="55EB6C2A" w:rsidR="00576410" w:rsidRDefault="00576410" w:rsidP="00576410">
      <w:pPr>
        <w:pStyle w:val="FITAnormal"/>
        <w:rPr>
          <w:rFonts w:ascii="Verdana" w:hAnsi="Verdana"/>
          <w:b/>
          <w:bCs/>
          <w:color w:val="auto"/>
        </w:rPr>
      </w:pPr>
      <w:r>
        <w:rPr>
          <w:rFonts w:ascii="Verdana" w:hAnsi="Verdana"/>
          <w:color w:val="auto"/>
        </w:rPr>
        <w:t xml:space="preserve">Entry fees </w:t>
      </w:r>
      <w:r>
        <w:rPr>
          <w:rFonts w:ascii="Verdana" w:hAnsi="Verdana"/>
          <w:b/>
          <w:bCs/>
          <w:color w:val="auto"/>
        </w:rPr>
        <w:t>DO</w:t>
      </w:r>
      <w:r>
        <w:rPr>
          <w:rFonts w:ascii="Verdana" w:hAnsi="Verdana"/>
          <w:color w:val="auto"/>
        </w:rPr>
        <w:t xml:space="preserve"> INCLUDE daily local transport to and from the practice field to/from official hotels during the qualification, elimination, and finals venues (timetable to be confirmed on site). Teams not arranging their accommodation with the Organizing Committee will not be entitled to airport transfers coordinated by the LOC.</w:t>
      </w:r>
    </w:p>
    <w:p w14:paraId="24344002" w14:textId="5110E754" w:rsidR="006B5E4B" w:rsidRDefault="00265FA4">
      <w:pPr>
        <w:rPr>
          <w:rFonts w:ascii="Verdana" w:hAnsi="Verdana"/>
          <w:color w:val="000000" w:themeColor="text1"/>
          <w:szCs w:val="21"/>
        </w:rPr>
      </w:pPr>
      <w:r>
        <w:rPr>
          <w:rFonts w:ascii="Verdana" w:hAnsi="Verdana"/>
          <w:color w:val="000000" w:themeColor="text1"/>
          <w:szCs w:val="21"/>
        </w:rPr>
        <w:t xml:space="preserve">Any changes that are made after the deadlines specified or if entries differ by more than 4 athletes from the preliminary entries, the following penalty fees will automatically be applied: </w:t>
      </w:r>
    </w:p>
    <w:tbl>
      <w:tblPr>
        <w:tblStyle w:val="TableGrid"/>
        <w:tblpPr w:leftFromText="180" w:rightFromText="180" w:vertAnchor="text" w:horzAnchor="margin" w:tblpY="194"/>
        <w:tblW w:w="9304" w:type="dxa"/>
        <w:tblLayout w:type="fixed"/>
        <w:tblLook w:val="04A0" w:firstRow="1" w:lastRow="0" w:firstColumn="1" w:lastColumn="0" w:noHBand="0" w:noVBand="1"/>
      </w:tblPr>
      <w:tblGrid>
        <w:gridCol w:w="6395"/>
        <w:gridCol w:w="2909"/>
      </w:tblGrid>
      <w:tr w:rsidR="006B5E4B" w14:paraId="2D579752" w14:textId="77777777">
        <w:trPr>
          <w:trHeight w:val="189"/>
        </w:trPr>
        <w:tc>
          <w:tcPr>
            <w:tcW w:w="6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850EA" w14:textId="77777777" w:rsidR="006B5E4B" w:rsidRDefault="00265FA4">
            <w:pPr>
              <w:pStyle w:val="FITAnormal"/>
              <w:rPr>
                <w:rFonts w:ascii="Verdana" w:hAnsi="Verdana"/>
                <w:b/>
                <w:color w:val="auto"/>
                <w:szCs w:val="21"/>
              </w:rPr>
            </w:pPr>
            <w:r>
              <w:rPr>
                <w:rFonts w:ascii="Verdana" w:hAnsi="Verdana"/>
                <w:b/>
                <w:color w:val="auto"/>
                <w:szCs w:val="21"/>
              </w:rPr>
              <w:t>Penalty fees to be paid to Organizing Committee:</w:t>
            </w:r>
          </w:p>
        </w:tc>
        <w:tc>
          <w:tcPr>
            <w:tcW w:w="2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4DFBA" w14:textId="469ACE4C" w:rsidR="006B5E4B" w:rsidRDefault="00265FA4">
            <w:pPr>
              <w:pStyle w:val="FITAnormal"/>
              <w:rPr>
                <w:rFonts w:ascii="Verdana" w:hAnsi="Verdana"/>
                <w:b/>
                <w:color w:val="auto"/>
                <w:szCs w:val="21"/>
              </w:rPr>
            </w:pPr>
            <w:r>
              <w:rPr>
                <w:rFonts w:ascii="Verdana" w:hAnsi="Verdana"/>
                <w:b/>
                <w:color w:val="auto"/>
                <w:szCs w:val="21"/>
              </w:rPr>
              <w:t>Cost (</w:t>
            </w:r>
            <w:r w:rsidR="009B4090">
              <w:rPr>
                <w:rFonts w:ascii="Verdana" w:hAnsi="Verdana"/>
                <w:b/>
                <w:color w:val="auto"/>
                <w:szCs w:val="21"/>
              </w:rPr>
              <w:t>USD</w:t>
            </w:r>
            <w:r>
              <w:rPr>
                <w:rFonts w:ascii="Verdana" w:hAnsi="Verdana"/>
                <w:b/>
                <w:color w:val="auto"/>
                <w:szCs w:val="21"/>
              </w:rPr>
              <w:t>):</w:t>
            </w:r>
          </w:p>
        </w:tc>
      </w:tr>
      <w:tr w:rsidR="006B5E4B" w14:paraId="73E7320A" w14:textId="77777777">
        <w:trPr>
          <w:trHeight w:val="715"/>
        </w:trPr>
        <w:tc>
          <w:tcPr>
            <w:tcW w:w="6395" w:type="dxa"/>
            <w:tcBorders>
              <w:top w:val="single" w:sz="4" w:space="0" w:color="auto"/>
              <w:left w:val="single" w:sz="4" w:space="0" w:color="auto"/>
              <w:bottom w:val="single" w:sz="2" w:space="0" w:color="auto"/>
              <w:right w:val="single" w:sz="4" w:space="0" w:color="auto"/>
            </w:tcBorders>
          </w:tcPr>
          <w:p w14:paraId="1454F9D6" w14:textId="77777777" w:rsidR="006B5E4B" w:rsidRDefault="006B5E4B">
            <w:pPr>
              <w:pStyle w:val="FITAnormal"/>
              <w:rPr>
                <w:rFonts w:ascii="Verdana" w:hAnsi="Verdana"/>
                <w:color w:val="auto"/>
                <w:szCs w:val="21"/>
              </w:rPr>
            </w:pPr>
          </w:p>
          <w:p w14:paraId="1B014071" w14:textId="3A846B4B" w:rsidR="006B5E4B" w:rsidRDefault="00850F97">
            <w:pPr>
              <w:pStyle w:val="FITAnormal"/>
              <w:rPr>
                <w:rFonts w:ascii="Verdana" w:hAnsi="Verdana"/>
                <w:color w:val="auto"/>
                <w:szCs w:val="21"/>
              </w:rPr>
            </w:pPr>
            <w:r>
              <w:rPr>
                <w:rFonts w:ascii="Verdana" w:hAnsi="Verdana"/>
                <w:color w:val="auto"/>
                <w:szCs w:val="21"/>
              </w:rPr>
              <w:t>Penalty for late entries (after final deadline)</w:t>
            </w:r>
          </w:p>
          <w:p w14:paraId="1A11DD49"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3A62EFC5" w14:textId="77777777" w:rsidR="006B5E4B" w:rsidRDefault="006B5E4B">
            <w:pPr>
              <w:pStyle w:val="FITAnormal"/>
              <w:rPr>
                <w:rFonts w:ascii="Verdana" w:hAnsi="Verdana"/>
                <w:b/>
                <w:color w:val="000000" w:themeColor="text1"/>
                <w:szCs w:val="21"/>
              </w:rPr>
            </w:pPr>
          </w:p>
          <w:p w14:paraId="00951F87" w14:textId="1C5B3D1F" w:rsidR="006B5E4B" w:rsidRDefault="009B4090">
            <w:pPr>
              <w:pStyle w:val="FITAnormal"/>
              <w:rPr>
                <w:rFonts w:ascii="Verdana" w:hAnsi="Verdana"/>
                <w:color w:val="000000" w:themeColor="text1"/>
                <w:szCs w:val="21"/>
              </w:rPr>
            </w:pPr>
            <w:r>
              <w:rPr>
                <w:rFonts w:ascii="Verdana" w:hAnsi="Verdana"/>
                <w:b/>
                <w:color w:val="000000" w:themeColor="text1"/>
                <w:szCs w:val="21"/>
              </w:rPr>
              <w:t>5</w:t>
            </w:r>
            <w:r w:rsidR="00265FA4">
              <w:rPr>
                <w:rFonts w:ascii="Verdana" w:hAnsi="Verdana"/>
                <w:b/>
                <w:color w:val="000000" w:themeColor="text1"/>
                <w:szCs w:val="21"/>
              </w:rPr>
              <w:t xml:space="preserve">0 </w:t>
            </w:r>
            <w:r w:rsidR="00265FA4">
              <w:rPr>
                <w:rFonts w:ascii="Verdana" w:hAnsi="Verdana"/>
                <w:color w:val="000000" w:themeColor="text1"/>
                <w:szCs w:val="21"/>
              </w:rPr>
              <w:t>per entry</w:t>
            </w:r>
          </w:p>
        </w:tc>
      </w:tr>
      <w:tr w:rsidR="006B5E4B" w14:paraId="6CAF9582" w14:textId="77777777">
        <w:trPr>
          <w:trHeight w:val="759"/>
        </w:trPr>
        <w:tc>
          <w:tcPr>
            <w:tcW w:w="6395" w:type="dxa"/>
            <w:tcBorders>
              <w:top w:val="single" w:sz="2" w:space="0" w:color="auto"/>
              <w:left w:val="single" w:sz="4" w:space="0" w:color="auto"/>
              <w:bottom w:val="single" w:sz="4" w:space="0" w:color="auto"/>
              <w:right w:val="single" w:sz="4" w:space="0" w:color="auto"/>
            </w:tcBorders>
          </w:tcPr>
          <w:p w14:paraId="0777AC17" w14:textId="77777777" w:rsidR="006B5E4B" w:rsidRDefault="006B5E4B">
            <w:pPr>
              <w:pStyle w:val="FITAnormal"/>
              <w:rPr>
                <w:rFonts w:ascii="Verdana" w:hAnsi="Verdana"/>
                <w:color w:val="auto"/>
                <w:szCs w:val="21"/>
              </w:rPr>
            </w:pPr>
          </w:p>
          <w:p w14:paraId="15119027" w14:textId="77777777" w:rsidR="006B5E4B" w:rsidRDefault="00265FA4">
            <w:pPr>
              <w:pStyle w:val="FITAnormal"/>
              <w:rPr>
                <w:rFonts w:ascii="Verdana" w:hAnsi="Verdana"/>
                <w:color w:val="auto"/>
                <w:szCs w:val="21"/>
              </w:rPr>
            </w:pPr>
            <w:r>
              <w:rPr>
                <w:rFonts w:ascii="Verdana" w:hAnsi="Verdana"/>
                <w:color w:val="auto"/>
                <w:szCs w:val="21"/>
              </w:rPr>
              <w:t xml:space="preserve">If final entries differ from the preliminary entries by more than </w:t>
            </w:r>
            <w:r>
              <w:rPr>
                <w:rFonts w:ascii="Verdana" w:hAnsi="Verdana"/>
                <w:color w:val="000000" w:themeColor="text1"/>
                <w:szCs w:val="21"/>
              </w:rPr>
              <w:t>4</w:t>
            </w:r>
            <w:r>
              <w:rPr>
                <w:rFonts w:ascii="Verdana" w:hAnsi="Verdana"/>
                <w:color w:val="FF0000"/>
                <w:szCs w:val="21"/>
              </w:rPr>
              <w:t xml:space="preserve"> </w:t>
            </w:r>
            <w:r>
              <w:rPr>
                <w:rFonts w:ascii="Verdana" w:hAnsi="Verdana"/>
                <w:color w:val="auto"/>
                <w:szCs w:val="21"/>
              </w:rPr>
              <w:t xml:space="preserve">athletes/officials.  </w:t>
            </w:r>
          </w:p>
          <w:p w14:paraId="5DD3D892"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23283FEB" w14:textId="77777777" w:rsidR="006B5E4B" w:rsidRDefault="006B5E4B">
            <w:pPr>
              <w:pStyle w:val="FITAnormal"/>
              <w:rPr>
                <w:rFonts w:ascii="Verdana" w:hAnsi="Verdana"/>
                <w:color w:val="000000" w:themeColor="text1"/>
                <w:szCs w:val="21"/>
              </w:rPr>
            </w:pPr>
          </w:p>
          <w:p w14:paraId="5A28DCE8" w14:textId="2FDE9A3C" w:rsidR="006B5E4B" w:rsidRDefault="009B4090">
            <w:pPr>
              <w:pStyle w:val="FITAnormal"/>
              <w:rPr>
                <w:rFonts w:ascii="Verdana" w:hAnsi="Verdana"/>
                <w:color w:val="000000" w:themeColor="text1"/>
                <w:szCs w:val="21"/>
              </w:rPr>
            </w:pPr>
            <w:r>
              <w:rPr>
                <w:rFonts w:ascii="Verdana" w:hAnsi="Verdana"/>
                <w:b/>
                <w:color w:val="000000" w:themeColor="text1"/>
                <w:szCs w:val="21"/>
              </w:rPr>
              <w:t>150</w:t>
            </w:r>
            <w:r w:rsidR="00265FA4">
              <w:rPr>
                <w:rFonts w:ascii="Verdana" w:hAnsi="Verdana"/>
                <w:color w:val="000000" w:themeColor="text1"/>
                <w:szCs w:val="21"/>
              </w:rPr>
              <w:t xml:space="preserve"> per entry</w:t>
            </w:r>
          </w:p>
        </w:tc>
      </w:tr>
      <w:tr w:rsidR="006B5E4B" w14:paraId="00DF7B7E" w14:textId="77777777">
        <w:trPr>
          <w:trHeight w:val="483"/>
        </w:trPr>
        <w:tc>
          <w:tcPr>
            <w:tcW w:w="6395" w:type="dxa"/>
            <w:tcBorders>
              <w:top w:val="single" w:sz="4" w:space="0" w:color="auto"/>
              <w:left w:val="single" w:sz="4" w:space="0" w:color="auto"/>
              <w:bottom w:val="single" w:sz="4" w:space="0" w:color="auto"/>
              <w:right w:val="single" w:sz="4" w:space="0" w:color="auto"/>
            </w:tcBorders>
          </w:tcPr>
          <w:p w14:paraId="27078547" w14:textId="77777777" w:rsidR="006B5E4B" w:rsidRDefault="006B5E4B">
            <w:pPr>
              <w:pStyle w:val="FITAnormal"/>
              <w:rPr>
                <w:rFonts w:ascii="Verdana" w:hAnsi="Verdana"/>
                <w:color w:val="auto"/>
                <w:szCs w:val="21"/>
              </w:rPr>
            </w:pPr>
          </w:p>
          <w:p w14:paraId="6690C1BE" w14:textId="77777777" w:rsidR="006B5E4B" w:rsidRDefault="00265FA4">
            <w:pPr>
              <w:pStyle w:val="FITAnormal"/>
              <w:rPr>
                <w:rFonts w:ascii="Verdana" w:hAnsi="Verdana"/>
                <w:color w:val="auto"/>
                <w:szCs w:val="21"/>
              </w:rPr>
            </w:pPr>
            <w:r>
              <w:rPr>
                <w:rFonts w:ascii="Verdana" w:hAnsi="Verdana"/>
                <w:color w:val="auto"/>
                <w:szCs w:val="21"/>
              </w:rPr>
              <w:t>Failure to have made preliminary entries before the deadline date but then have submitted final entries.</w:t>
            </w:r>
          </w:p>
          <w:p w14:paraId="5A6584C4"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03A33EE1" w14:textId="77777777" w:rsidR="006B5E4B" w:rsidRDefault="006B5E4B">
            <w:pPr>
              <w:pStyle w:val="FITAnormal"/>
              <w:rPr>
                <w:rFonts w:ascii="Verdana" w:hAnsi="Verdana"/>
                <w:color w:val="000000" w:themeColor="text1"/>
                <w:szCs w:val="21"/>
              </w:rPr>
            </w:pPr>
          </w:p>
          <w:p w14:paraId="28AFF1E4" w14:textId="1268876D" w:rsidR="006B5E4B" w:rsidRDefault="009B4090">
            <w:pPr>
              <w:pStyle w:val="FITAnormal"/>
              <w:rPr>
                <w:rFonts w:ascii="Verdana" w:hAnsi="Verdana"/>
                <w:color w:val="000000" w:themeColor="text1"/>
                <w:szCs w:val="21"/>
              </w:rPr>
            </w:pPr>
            <w:r>
              <w:rPr>
                <w:rFonts w:ascii="Verdana" w:hAnsi="Verdana"/>
                <w:b/>
                <w:color w:val="000000" w:themeColor="text1"/>
                <w:szCs w:val="21"/>
              </w:rPr>
              <w:t>150</w:t>
            </w:r>
            <w:r w:rsidR="00265FA4">
              <w:rPr>
                <w:rFonts w:ascii="Verdana" w:hAnsi="Verdana"/>
                <w:color w:val="000000" w:themeColor="text1"/>
                <w:szCs w:val="21"/>
              </w:rPr>
              <w:t xml:space="preserve"> per entry</w:t>
            </w:r>
          </w:p>
        </w:tc>
      </w:tr>
    </w:tbl>
    <w:p w14:paraId="4A090C51" w14:textId="77777777" w:rsidR="00F259A8" w:rsidRDefault="00F259A8">
      <w:pPr>
        <w:widowControl/>
        <w:suppressAutoHyphens w:val="0"/>
        <w:jc w:val="left"/>
        <w:rPr>
          <w:rStyle w:val="FITA2"/>
        </w:rPr>
      </w:pPr>
    </w:p>
    <w:p w14:paraId="768E3B0C" w14:textId="4C99F998" w:rsidR="006B5E4B" w:rsidRDefault="00265FA4">
      <w:pPr>
        <w:widowControl/>
        <w:suppressAutoHyphens w:val="0"/>
        <w:jc w:val="left"/>
        <w:rPr>
          <w:rStyle w:val="FITA2"/>
          <w:rFonts w:cs="Calibri"/>
          <w:b w:val="0"/>
          <w:bCs w:val="0"/>
          <w:color w:val="auto"/>
          <w:sz w:val="21"/>
        </w:rPr>
      </w:pPr>
      <w:r>
        <w:rPr>
          <w:rStyle w:val="FITA2"/>
        </w:rPr>
        <w:t>ACCOMMODATION &amp; GENERAL INFORMATION</w:t>
      </w:r>
    </w:p>
    <w:p w14:paraId="497C33D8" w14:textId="256973CA" w:rsidR="006B5E4B" w:rsidRPr="00BB0409" w:rsidRDefault="00C2033D">
      <w:pPr>
        <w:pStyle w:val="FITAnormal"/>
        <w:rPr>
          <w:rStyle w:val="FITA3"/>
          <w:color w:val="auto"/>
          <w:szCs w:val="20"/>
        </w:rPr>
      </w:pPr>
      <w:proofErr w:type="spellStart"/>
      <w:r w:rsidRPr="00BB0409">
        <w:rPr>
          <w:rStyle w:val="FITA3"/>
          <w:color w:val="auto"/>
          <w:szCs w:val="20"/>
        </w:rPr>
        <w:t>Whala</w:t>
      </w:r>
      <w:proofErr w:type="spellEnd"/>
      <w:r w:rsidRPr="00BB0409">
        <w:rPr>
          <w:rStyle w:val="FITA3"/>
          <w:color w:val="auto"/>
          <w:szCs w:val="20"/>
        </w:rPr>
        <w:t xml:space="preserve"> Bocachica Hotel</w:t>
      </w:r>
      <w:r w:rsidR="00265FA4" w:rsidRPr="00BB0409">
        <w:rPr>
          <w:rStyle w:val="FITA3"/>
          <w:color w:val="auto"/>
          <w:szCs w:val="20"/>
        </w:rPr>
        <w:t xml:space="preserve"> – 4 Star Hotel</w:t>
      </w:r>
      <w:r w:rsidRPr="00BB0409">
        <w:rPr>
          <w:rStyle w:val="FITA3"/>
          <w:color w:val="auto"/>
          <w:szCs w:val="20"/>
        </w:rPr>
        <w:t xml:space="preserve"> </w:t>
      </w:r>
    </w:p>
    <w:p w14:paraId="22740633" w14:textId="541FB4EC" w:rsidR="006B5E4B" w:rsidRPr="00BB0409" w:rsidRDefault="00265FA4" w:rsidP="00C2033D">
      <w:pPr>
        <w:pStyle w:val="FITAnormal"/>
        <w:numPr>
          <w:ilvl w:val="0"/>
          <w:numId w:val="3"/>
        </w:numPr>
        <w:ind w:left="709"/>
        <w:rPr>
          <w:rFonts w:ascii="Verdana" w:hAnsi="Verdana"/>
          <w:color w:val="auto"/>
          <w:sz w:val="20"/>
          <w:szCs w:val="20"/>
        </w:rPr>
      </w:pPr>
      <w:r w:rsidRPr="00BB0409">
        <w:rPr>
          <w:rFonts w:ascii="Verdana" w:hAnsi="Verdana"/>
          <w:color w:val="auto"/>
          <w:sz w:val="20"/>
          <w:szCs w:val="20"/>
        </w:rPr>
        <w:t xml:space="preserve">Single Room </w:t>
      </w:r>
      <w:r w:rsidR="00C2033D" w:rsidRPr="00BB0409">
        <w:rPr>
          <w:rFonts w:ascii="Verdana" w:hAnsi="Verdana"/>
          <w:color w:val="auto"/>
          <w:sz w:val="20"/>
          <w:szCs w:val="20"/>
        </w:rPr>
        <w:t>full board</w:t>
      </w:r>
      <w:r w:rsidRPr="00BB0409">
        <w:rPr>
          <w:rFonts w:ascii="Verdana" w:hAnsi="Verdana"/>
          <w:color w:val="auto"/>
          <w:sz w:val="20"/>
          <w:szCs w:val="20"/>
        </w:rPr>
        <w:t xml:space="preserve">: </w:t>
      </w:r>
      <w:r w:rsidRPr="00BB0409">
        <w:rPr>
          <w:rFonts w:ascii="Verdana" w:hAnsi="Verdana"/>
          <w:color w:val="auto"/>
          <w:sz w:val="20"/>
          <w:szCs w:val="20"/>
        </w:rPr>
        <w:tab/>
      </w:r>
      <w:r w:rsidR="00C2033D" w:rsidRPr="00BB0409">
        <w:rPr>
          <w:rFonts w:ascii="Verdana" w:hAnsi="Verdana"/>
          <w:color w:val="auto"/>
          <w:sz w:val="20"/>
          <w:szCs w:val="20"/>
        </w:rPr>
        <w:tab/>
        <w:t>USD</w:t>
      </w:r>
      <w:r w:rsidRPr="00BB0409">
        <w:rPr>
          <w:rFonts w:ascii="Verdana" w:hAnsi="Verdana"/>
          <w:color w:val="auto"/>
          <w:sz w:val="20"/>
          <w:szCs w:val="20"/>
        </w:rPr>
        <w:t xml:space="preserve"> 1</w:t>
      </w:r>
      <w:r w:rsidR="00071099" w:rsidRPr="00BB0409">
        <w:rPr>
          <w:rFonts w:ascii="Verdana" w:hAnsi="Verdana"/>
          <w:color w:val="auto"/>
          <w:sz w:val="20"/>
          <w:szCs w:val="20"/>
        </w:rPr>
        <w:t>5</w:t>
      </w:r>
      <w:r w:rsidR="00C2033D" w:rsidRPr="00BB0409">
        <w:rPr>
          <w:rFonts w:ascii="Verdana" w:hAnsi="Verdana"/>
          <w:color w:val="auto"/>
          <w:sz w:val="20"/>
          <w:szCs w:val="20"/>
        </w:rPr>
        <w:t>0</w:t>
      </w:r>
      <w:r w:rsidRPr="00BB0409">
        <w:rPr>
          <w:rFonts w:ascii="Verdana" w:hAnsi="Verdana"/>
          <w:color w:val="auto"/>
          <w:sz w:val="20"/>
          <w:szCs w:val="20"/>
        </w:rPr>
        <w:t xml:space="preserve"> per room</w:t>
      </w:r>
    </w:p>
    <w:p w14:paraId="2A013841" w14:textId="508C4CDC" w:rsidR="006B5E4B" w:rsidRPr="00BB0409" w:rsidRDefault="00265FA4">
      <w:pPr>
        <w:pStyle w:val="FITAnormal"/>
        <w:numPr>
          <w:ilvl w:val="0"/>
          <w:numId w:val="3"/>
        </w:numPr>
        <w:ind w:left="709"/>
        <w:rPr>
          <w:rFonts w:ascii="Verdana" w:hAnsi="Verdana"/>
          <w:color w:val="auto"/>
          <w:sz w:val="20"/>
          <w:szCs w:val="20"/>
        </w:rPr>
      </w:pPr>
      <w:r w:rsidRPr="00BB0409">
        <w:rPr>
          <w:rFonts w:ascii="Verdana" w:hAnsi="Verdana"/>
          <w:color w:val="auto"/>
          <w:sz w:val="20"/>
          <w:szCs w:val="20"/>
        </w:rPr>
        <w:t xml:space="preserve">Double Room </w:t>
      </w:r>
      <w:r w:rsidR="00C2033D" w:rsidRPr="00BB0409">
        <w:rPr>
          <w:rFonts w:ascii="Verdana" w:hAnsi="Verdana"/>
          <w:color w:val="auto"/>
          <w:sz w:val="20"/>
          <w:szCs w:val="20"/>
        </w:rPr>
        <w:t>full board</w:t>
      </w:r>
      <w:r w:rsidRPr="00BB0409">
        <w:rPr>
          <w:rFonts w:ascii="Verdana" w:hAnsi="Verdana"/>
          <w:color w:val="auto"/>
          <w:sz w:val="20"/>
          <w:szCs w:val="20"/>
        </w:rPr>
        <w:t xml:space="preserve">: </w:t>
      </w:r>
      <w:r w:rsidRPr="00BB0409">
        <w:rPr>
          <w:rFonts w:ascii="Verdana" w:hAnsi="Verdana"/>
          <w:color w:val="auto"/>
          <w:sz w:val="20"/>
          <w:szCs w:val="20"/>
        </w:rPr>
        <w:tab/>
      </w:r>
      <w:r w:rsidR="00C2033D" w:rsidRPr="00BB0409">
        <w:rPr>
          <w:rFonts w:ascii="Verdana" w:hAnsi="Verdana"/>
          <w:color w:val="auto"/>
          <w:sz w:val="20"/>
          <w:szCs w:val="20"/>
        </w:rPr>
        <w:tab/>
        <w:t>USD</w:t>
      </w:r>
      <w:r w:rsidRPr="00BB0409">
        <w:rPr>
          <w:rFonts w:ascii="Verdana" w:hAnsi="Verdana"/>
          <w:color w:val="auto"/>
          <w:sz w:val="20"/>
          <w:szCs w:val="20"/>
        </w:rPr>
        <w:t xml:space="preserve"> 2</w:t>
      </w:r>
      <w:r w:rsidR="00071099" w:rsidRPr="00BB0409">
        <w:rPr>
          <w:rFonts w:ascii="Verdana" w:hAnsi="Verdana"/>
          <w:color w:val="auto"/>
          <w:sz w:val="20"/>
          <w:szCs w:val="20"/>
        </w:rPr>
        <w:t>4</w:t>
      </w:r>
      <w:r w:rsidR="00C2033D" w:rsidRPr="00BB0409">
        <w:rPr>
          <w:rFonts w:ascii="Verdana" w:hAnsi="Verdana"/>
          <w:color w:val="auto"/>
          <w:sz w:val="20"/>
          <w:szCs w:val="20"/>
        </w:rPr>
        <w:t>0</w:t>
      </w:r>
      <w:r w:rsidRPr="00BB0409">
        <w:rPr>
          <w:rFonts w:ascii="Verdana" w:hAnsi="Verdana"/>
          <w:color w:val="auto"/>
          <w:sz w:val="20"/>
          <w:szCs w:val="20"/>
        </w:rPr>
        <w:t xml:space="preserve"> per room</w:t>
      </w:r>
    </w:p>
    <w:p w14:paraId="4F1D44E3" w14:textId="13D64B7A" w:rsidR="006B5E4B" w:rsidRPr="00BB0409" w:rsidRDefault="00265FA4" w:rsidP="00C2033D">
      <w:pPr>
        <w:pStyle w:val="FITAnormal"/>
        <w:numPr>
          <w:ilvl w:val="0"/>
          <w:numId w:val="3"/>
        </w:numPr>
        <w:ind w:left="709"/>
        <w:rPr>
          <w:rFonts w:ascii="Verdana" w:hAnsi="Verdana"/>
          <w:color w:val="auto"/>
          <w:sz w:val="20"/>
          <w:szCs w:val="20"/>
        </w:rPr>
      </w:pPr>
      <w:r w:rsidRPr="00BB0409">
        <w:rPr>
          <w:rFonts w:ascii="Verdana" w:hAnsi="Verdana"/>
          <w:color w:val="000000" w:themeColor="text1"/>
          <w:sz w:val="20"/>
          <w:szCs w:val="20"/>
        </w:rPr>
        <w:t xml:space="preserve">Check-in from </w:t>
      </w:r>
      <w:r w:rsidRPr="00BB0409">
        <w:rPr>
          <w:rFonts w:ascii="Verdana" w:hAnsi="Verdana"/>
          <w:color w:val="000000" w:themeColor="text1"/>
          <w:sz w:val="20"/>
          <w:szCs w:val="20"/>
        </w:rPr>
        <w:tab/>
      </w:r>
      <w:r w:rsidRPr="00BB0409">
        <w:rPr>
          <w:rFonts w:ascii="Verdana" w:hAnsi="Verdana"/>
          <w:color w:val="000000" w:themeColor="text1"/>
          <w:sz w:val="20"/>
          <w:szCs w:val="20"/>
        </w:rPr>
        <w:tab/>
      </w:r>
      <w:r w:rsidRPr="00BB0409">
        <w:rPr>
          <w:rFonts w:ascii="Verdana" w:hAnsi="Verdana"/>
          <w:color w:val="000000" w:themeColor="text1"/>
          <w:sz w:val="20"/>
          <w:szCs w:val="20"/>
        </w:rPr>
        <w:tab/>
      </w:r>
      <w:r w:rsidR="0015543A">
        <w:rPr>
          <w:rFonts w:ascii="Verdana" w:hAnsi="Verdana"/>
          <w:color w:val="auto"/>
          <w:sz w:val="20"/>
          <w:szCs w:val="20"/>
        </w:rPr>
        <w:t xml:space="preserve">April 9, </w:t>
      </w:r>
      <w:proofErr w:type="gramStart"/>
      <w:r w:rsidR="0015543A">
        <w:rPr>
          <w:rFonts w:ascii="Verdana" w:hAnsi="Verdana"/>
          <w:color w:val="auto"/>
          <w:sz w:val="20"/>
          <w:szCs w:val="20"/>
        </w:rPr>
        <w:t>2023</w:t>
      </w:r>
      <w:proofErr w:type="gramEnd"/>
      <w:r w:rsidRPr="00BB0409">
        <w:rPr>
          <w:rFonts w:ascii="Verdana" w:hAnsi="Verdana"/>
          <w:color w:val="auto"/>
          <w:sz w:val="20"/>
          <w:szCs w:val="20"/>
        </w:rPr>
        <w:t xml:space="preserve"> 4pm</w:t>
      </w:r>
    </w:p>
    <w:p w14:paraId="30E884E5" w14:textId="656D7181" w:rsidR="006B5E4B" w:rsidRPr="00BB0409" w:rsidRDefault="00265FA4">
      <w:pPr>
        <w:pStyle w:val="FITAnormal"/>
        <w:numPr>
          <w:ilvl w:val="0"/>
          <w:numId w:val="3"/>
        </w:numPr>
        <w:ind w:left="709"/>
        <w:rPr>
          <w:rFonts w:ascii="Verdana" w:hAnsi="Verdana"/>
          <w:b/>
          <w:bCs/>
          <w:color w:val="FF0000"/>
          <w:sz w:val="20"/>
          <w:szCs w:val="20"/>
        </w:rPr>
      </w:pPr>
      <w:r w:rsidRPr="00BB0409">
        <w:rPr>
          <w:rFonts w:ascii="Verdana" w:hAnsi="Verdana"/>
          <w:color w:val="000000" w:themeColor="text1"/>
          <w:sz w:val="20"/>
          <w:szCs w:val="20"/>
        </w:rPr>
        <w:t>Hotel website:</w:t>
      </w:r>
      <w:r w:rsidRPr="00BB0409">
        <w:rPr>
          <w:color w:val="000000" w:themeColor="text1"/>
        </w:rPr>
        <w:t xml:space="preserve"> </w:t>
      </w:r>
      <w:r w:rsidR="00C2033D" w:rsidRPr="00BB0409">
        <w:rPr>
          <w:color w:val="000000" w:themeColor="text1"/>
        </w:rPr>
        <w:tab/>
      </w:r>
      <w:r w:rsidR="00C2033D" w:rsidRPr="00BB0409">
        <w:rPr>
          <w:color w:val="000000" w:themeColor="text1"/>
        </w:rPr>
        <w:tab/>
      </w:r>
      <w:r w:rsidR="00C2033D" w:rsidRPr="00BB0409">
        <w:rPr>
          <w:color w:val="000000" w:themeColor="text1"/>
        </w:rPr>
        <w:tab/>
      </w:r>
    </w:p>
    <w:p w14:paraId="40896EC8" w14:textId="6B66CEB7" w:rsidR="006B5E4B" w:rsidRDefault="00265FA4" w:rsidP="008B51E1">
      <w:pPr>
        <w:pStyle w:val="FITAnormal"/>
        <w:rPr>
          <w:rFonts w:ascii="Verdana" w:hAnsi="Verdana"/>
          <w:color w:val="auto"/>
          <w:sz w:val="20"/>
          <w:szCs w:val="20"/>
        </w:rPr>
      </w:pPr>
      <w:r>
        <w:rPr>
          <w:rFonts w:ascii="Verdana" w:hAnsi="Verdana" w:cs="Verdana"/>
          <w:color w:val="000000" w:themeColor="text1"/>
          <w:sz w:val="20"/>
          <w:szCs w:val="20"/>
        </w:rPr>
        <w:t>R</w:t>
      </w:r>
      <w:r>
        <w:rPr>
          <w:rFonts w:ascii="Verdana" w:hAnsi="Verdana"/>
          <w:color w:val="auto"/>
          <w:sz w:val="20"/>
          <w:szCs w:val="20"/>
        </w:rPr>
        <w:t xml:space="preserve">ooms are allocated on a first come, first serve basis.  </w:t>
      </w:r>
      <w:r w:rsidR="007E05E4">
        <w:rPr>
          <w:rFonts w:ascii="Verdana" w:hAnsi="Verdana"/>
          <w:color w:val="auto"/>
          <w:sz w:val="20"/>
          <w:szCs w:val="20"/>
        </w:rPr>
        <w:t xml:space="preserve">Breakfast, </w:t>
      </w:r>
      <w:proofErr w:type="gramStart"/>
      <w:r w:rsidR="007E05E4">
        <w:rPr>
          <w:rFonts w:ascii="Verdana" w:hAnsi="Verdana"/>
          <w:color w:val="auto"/>
          <w:sz w:val="20"/>
          <w:szCs w:val="20"/>
        </w:rPr>
        <w:t>lunch</w:t>
      </w:r>
      <w:proofErr w:type="gramEnd"/>
      <w:r w:rsidR="007E05E4">
        <w:rPr>
          <w:rFonts w:ascii="Verdana" w:hAnsi="Verdana"/>
          <w:color w:val="auto"/>
          <w:sz w:val="20"/>
          <w:szCs w:val="20"/>
        </w:rPr>
        <w:t xml:space="preserve"> and dinner are</w:t>
      </w:r>
      <w:r>
        <w:rPr>
          <w:rFonts w:ascii="Verdana" w:hAnsi="Verdana"/>
          <w:color w:val="auto"/>
          <w:sz w:val="20"/>
          <w:szCs w:val="20"/>
        </w:rPr>
        <w:t xml:space="preserve"> included in </w:t>
      </w:r>
      <w:r w:rsidR="007E05E4">
        <w:rPr>
          <w:rFonts w:ascii="Verdana" w:hAnsi="Verdana"/>
          <w:color w:val="auto"/>
          <w:sz w:val="20"/>
          <w:szCs w:val="20"/>
        </w:rPr>
        <w:t xml:space="preserve">the </w:t>
      </w:r>
      <w:r>
        <w:rPr>
          <w:rFonts w:ascii="Verdana" w:hAnsi="Verdana"/>
          <w:color w:val="auto"/>
          <w:sz w:val="20"/>
          <w:szCs w:val="20"/>
        </w:rPr>
        <w:t xml:space="preserve">accommodation </w:t>
      </w:r>
      <w:r w:rsidR="007E05E4">
        <w:rPr>
          <w:rFonts w:ascii="Verdana" w:hAnsi="Verdana"/>
          <w:color w:val="auto"/>
          <w:sz w:val="20"/>
          <w:szCs w:val="20"/>
        </w:rPr>
        <w:t>fee</w:t>
      </w:r>
      <w:r>
        <w:rPr>
          <w:rFonts w:ascii="Verdana" w:hAnsi="Verdana"/>
          <w:color w:val="auto"/>
          <w:sz w:val="20"/>
          <w:szCs w:val="20"/>
        </w:rPr>
        <w:t>.</w:t>
      </w:r>
      <w:r w:rsidR="007E05E4">
        <w:rPr>
          <w:rFonts w:ascii="Verdana" w:hAnsi="Verdana"/>
          <w:color w:val="auto"/>
          <w:sz w:val="20"/>
          <w:szCs w:val="20"/>
        </w:rPr>
        <w:t xml:space="preserve">  All meals will be served at the hotel.</w:t>
      </w:r>
      <w:r>
        <w:rPr>
          <w:rFonts w:ascii="Verdana" w:hAnsi="Verdana"/>
          <w:color w:val="auto"/>
          <w:sz w:val="20"/>
          <w:szCs w:val="20"/>
        </w:rPr>
        <w:t xml:space="preserve"> </w:t>
      </w:r>
    </w:p>
    <w:p w14:paraId="01D8CDE7" w14:textId="5764039F" w:rsidR="006B5E4B" w:rsidRDefault="00265FA4">
      <w:pPr>
        <w:pStyle w:val="FITAnormal"/>
        <w:rPr>
          <w:rFonts w:ascii="Verdana" w:hAnsi="Verdana"/>
          <w:color w:val="000000" w:themeColor="text1"/>
          <w:sz w:val="20"/>
          <w:szCs w:val="20"/>
        </w:rPr>
      </w:pPr>
      <w:r>
        <w:rPr>
          <w:rStyle w:val="FITA3"/>
          <w:color w:val="000000" w:themeColor="text1"/>
          <w:sz w:val="21"/>
          <w:szCs w:val="21"/>
        </w:rPr>
        <w:t xml:space="preserve">Important Note: </w:t>
      </w:r>
      <w:r>
        <w:rPr>
          <w:rFonts w:ascii="Verdana" w:hAnsi="Verdana"/>
          <w:color w:val="000000" w:themeColor="text1"/>
          <w:sz w:val="20"/>
          <w:szCs w:val="20"/>
        </w:rPr>
        <w:t xml:space="preserve">Please refer to the accommodation pages below for detailed hotel information. Complete all necessary sections in WAREOS and make full payment for entries and accommodation by the specified deadlines. Bank transfers only, no credit cards will be accepted. In addition, the LOC will be responsible to provide any event information at this hotel and provide transportation to the venues.  </w:t>
      </w:r>
    </w:p>
    <w:p w14:paraId="10E8696D" w14:textId="77777777" w:rsidR="000E124A" w:rsidRDefault="000E124A" w:rsidP="000E124A">
      <w:pPr>
        <w:autoSpaceDE w:val="0"/>
        <w:jc w:val="left"/>
        <w:rPr>
          <w:rStyle w:val="FITA2"/>
          <w:caps/>
          <w:color w:val="000000" w:themeColor="text1"/>
          <w:kern w:val="20"/>
          <w:sz w:val="21"/>
          <w:szCs w:val="21"/>
        </w:rPr>
      </w:pPr>
      <w:r>
        <w:rPr>
          <w:rStyle w:val="FITA2"/>
          <w:caps/>
          <w:color w:val="000000" w:themeColor="text1"/>
          <w:kern w:val="20"/>
          <w:sz w:val="21"/>
          <w:szCs w:val="21"/>
        </w:rPr>
        <w:t>Transportation</w:t>
      </w:r>
    </w:p>
    <w:p w14:paraId="3940DD23" w14:textId="72634F1D" w:rsidR="007E05E4" w:rsidRDefault="000E124A" w:rsidP="000E124A">
      <w:pPr>
        <w:pStyle w:val="FITAnormal"/>
        <w:rPr>
          <w:rFonts w:ascii="Verdana" w:hAnsi="Verdana" w:cs="Verdana"/>
          <w:color w:val="auto"/>
          <w:szCs w:val="21"/>
        </w:rPr>
      </w:pPr>
      <w:r>
        <w:rPr>
          <w:rFonts w:ascii="Verdana" w:hAnsi="Verdana" w:cs="Verdana"/>
          <w:color w:val="auto"/>
          <w:szCs w:val="21"/>
        </w:rPr>
        <w:t xml:space="preserve">Transportation will be provided from </w:t>
      </w:r>
      <w:r w:rsidR="007E05E4">
        <w:rPr>
          <w:rFonts w:ascii="Verdana" w:hAnsi="Verdana" w:cs="Verdana"/>
          <w:color w:val="auto"/>
          <w:szCs w:val="21"/>
        </w:rPr>
        <w:t>Las Americas International</w:t>
      </w:r>
      <w:r>
        <w:rPr>
          <w:rFonts w:ascii="Verdana" w:hAnsi="Verdana" w:cs="Verdana"/>
          <w:color w:val="auto"/>
          <w:szCs w:val="21"/>
        </w:rPr>
        <w:t xml:space="preserve"> </w:t>
      </w:r>
      <w:r w:rsidR="007E05E4">
        <w:rPr>
          <w:rFonts w:ascii="Verdana" w:hAnsi="Verdana" w:cs="Verdana"/>
          <w:color w:val="auto"/>
          <w:szCs w:val="21"/>
        </w:rPr>
        <w:t>A</w:t>
      </w:r>
      <w:r>
        <w:rPr>
          <w:rFonts w:ascii="Verdana" w:hAnsi="Verdana" w:cs="Verdana"/>
          <w:color w:val="auto"/>
          <w:szCs w:val="21"/>
        </w:rPr>
        <w:t xml:space="preserve">irport </w:t>
      </w:r>
      <w:r w:rsidR="00274D44">
        <w:rPr>
          <w:rFonts w:ascii="Verdana" w:hAnsi="Verdana" w:cs="Verdana"/>
          <w:color w:val="auto"/>
          <w:szCs w:val="21"/>
        </w:rPr>
        <w:t xml:space="preserve">in Santo Domingo </w:t>
      </w:r>
      <w:r>
        <w:rPr>
          <w:rFonts w:ascii="Verdana" w:hAnsi="Verdana" w:cs="Verdana"/>
          <w:color w:val="auto"/>
          <w:szCs w:val="21"/>
        </w:rPr>
        <w:t>to the official hotel, if booked through WAREOS, from two days before the official practice day and until one day after the closing day.</w:t>
      </w:r>
      <w:r w:rsidR="007E05E4">
        <w:rPr>
          <w:rFonts w:ascii="Verdana" w:hAnsi="Verdana" w:cs="Verdana"/>
          <w:color w:val="auto"/>
          <w:szCs w:val="21"/>
        </w:rPr>
        <w:t xml:space="preserve">  An airport pick-up / drop off fee will </w:t>
      </w:r>
      <w:r w:rsidR="00085F98">
        <w:rPr>
          <w:rFonts w:ascii="Verdana" w:hAnsi="Verdana" w:cs="Verdana"/>
          <w:color w:val="auto"/>
          <w:szCs w:val="21"/>
        </w:rPr>
        <w:t xml:space="preserve">be </w:t>
      </w:r>
      <w:r w:rsidR="007E05E4">
        <w:rPr>
          <w:rFonts w:ascii="Verdana" w:hAnsi="Verdana" w:cs="Verdana"/>
          <w:color w:val="auto"/>
          <w:szCs w:val="21"/>
        </w:rPr>
        <w:t>charged (25.00 USD per person per ride).</w:t>
      </w:r>
      <w:r>
        <w:rPr>
          <w:rFonts w:ascii="Verdana" w:hAnsi="Verdana" w:cs="Verdana"/>
          <w:color w:val="auto"/>
          <w:szCs w:val="21"/>
        </w:rPr>
        <w:t xml:space="preserve"> </w:t>
      </w:r>
    </w:p>
    <w:p w14:paraId="3F2129A7" w14:textId="34C92EE0" w:rsidR="000E124A" w:rsidRPr="00BB0409" w:rsidRDefault="000E124A" w:rsidP="000E124A">
      <w:pPr>
        <w:pStyle w:val="FITAnormal"/>
        <w:rPr>
          <w:rFonts w:ascii="Verdana" w:hAnsi="Verdana" w:cs="Verdana"/>
          <w:color w:val="auto"/>
          <w:szCs w:val="21"/>
        </w:rPr>
      </w:pPr>
      <w:r w:rsidRPr="00BB0409">
        <w:rPr>
          <w:rFonts w:ascii="Verdana" w:hAnsi="Verdana" w:cs="Verdana"/>
          <w:color w:val="auto"/>
          <w:szCs w:val="21"/>
        </w:rPr>
        <w:t>Event Shuttle transport will be available between the official hotel, practice and competition venue</w:t>
      </w:r>
      <w:r w:rsidR="00071099" w:rsidRPr="00BB0409">
        <w:rPr>
          <w:rFonts w:ascii="Verdana" w:hAnsi="Verdana" w:cs="Verdana"/>
          <w:color w:val="auto"/>
          <w:szCs w:val="21"/>
        </w:rPr>
        <w:t xml:space="preserve"> starting </w:t>
      </w:r>
      <w:r w:rsidR="00785E26">
        <w:rPr>
          <w:rFonts w:ascii="Verdana" w:hAnsi="Verdana" w:cs="Verdana"/>
          <w:color w:val="auto"/>
          <w:szCs w:val="21"/>
        </w:rPr>
        <w:t>April 9</w:t>
      </w:r>
      <w:r w:rsidRPr="00BB0409">
        <w:rPr>
          <w:rFonts w:ascii="Verdana" w:hAnsi="Verdana" w:cs="Verdana"/>
          <w:color w:val="auto"/>
          <w:szCs w:val="21"/>
        </w:rPr>
        <w:t xml:space="preserve">. Transport timetables will be confirmed. </w:t>
      </w:r>
    </w:p>
    <w:p w14:paraId="58260E37" w14:textId="77777777" w:rsidR="00015D7E" w:rsidRPr="00BB0409" w:rsidRDefault="00015D7E" w:rsidP="00015D7E">
      <w:pPr>
        <w:autoSpaceDE w:val="0"/>
        <w:jc w:val="left"/>
        <w:rPr>
          <w:rFonts w:ascii="Verdana" w:hAnsi="Verdana" w:cs="Verdana"/>
          <w:color w:val="000000" w:themeColor="text1"/>
          <w:szCs w:val="21"/>
        </w:rPr>
      </w:pPr>
      <w:r w:rsidRPr="00BB0409">
        <w:rPr>
          <w:rStyle w:val="FITA2"/>
          <w:color w:val="000000" w:themeColor="text1"/>
          <w:sz w:val="21"/>
          <w:szCs w:val="21"/>
        </w:rPr>
        <w:t>V</w:t>
      </w:r>
      <w:r w:rsidRPr="00BB0409">
        <w:rPr>
          <w:rStyle w:val="FITA2"/>
          <w:caps/>
          <w:color w:val="000000" w:themeColor="text1"/>
          <w:kern w:val="20"/>
          <w:sz w:val="21"/>
          <w:szCs w:val="21"/>
        </w:rPr>
        <w:t>isa</w:t>
      </w:r>
    </w:p>
    <w:p w14:paraId="7647C834" w14:textId="2AC4A0E3" w:rsidR="000E124A" w:rsidRDefault="00015D7E" w:rsidP="00015D7E">
      <w:pPr>
        <w:autoSpaceDE w:val="0"/>
        <w:jc w:val="left"/>
        <w:rPr>
          <w:rFonts w:ascii="Verdana" w:hAnsi="Verdana" w:cs="Verdana"/>
          <w:color w:val="FF0000"/>
          <w:szCs w:val="21"/>
        </w:rPr>
      </w:pPr>
      <w:r w:rsidRPr="00BB0409">
        <w:rPr>
          <w:rFonts w:ascii="Verdana" w:hAnsi="Verdana" w:cs="Verdana"/>
          <w:color w:val="000000" w:themeColor="text1"/>
          <w:szCs w:val="21"/>
        </w:rPr>
        <w:t xml:space="preserve">All participants who need an entry visa to </w:t>
      </w:r>
      <w:r w:rsidR="00085F98" w:rsidRPr="00BB0409">
        <w:rPr>
          <w:rFonts w:ascii="Verdana" w:hAnsi="Verdana" w:cs="Verdana"/>
          <w:color w:val="000000" w:themeColor="text1"/>
          <w:szCs w:val="21"/>
        </w:rPr>
        <w:t>the Dominican Republic</w:t>
      </w:r>
      <w:r w:rsidRPr="00BB0409">
        <w:rPr>
          <w:rFonts w:ascii="Verdana" w:hAnsi="Verdana" w:cs="Verdana"/>
          <w:color w:val="FF0000"/>
          <w:szCs w:val="21"/>
        </w:rPr>
        <w:t xml:space="preserve"> </w:t>
      </w:r>
      <w:r w:rsidRPr="00BB0409">
        <w:rPr>
          <w:rFonts w:ascii="Verdana" w:hAnsi="Verdana" w:cs="Verdana"/>
          <w:color w:val="000000" w:themeColor="text1"/>
          <w:szCs w:val="21"/>
        </w:rPr>
        <w:t xml:space="preserve">will be required to complete the </w:t>
      </w:r>
      <w:r w:rsidRPr="00BB0409">
        <w:rPr>
          <w:rFonts w:ascii="Verdana" w:hAnsi="Verdana" w:cs="Verdana"/>
          <w:b/>
          <w:bCs/>
          <w:color w:val="000000" w:themeColor="text1"/>
          <w:szCs w:val="21"/>
        </w:rPr>
        <w:t xml:space="preserve">Visa Support sections </w:t>
      </w:r>
      <w:r w:rsidRPr="00BB0409">
        <w:rPr>
          <w:rFonts w:ascii="Verdana" w:hAnsi="Verdana" w:cs="Verdana"/>
          <w:color w:val="000000" w:themeColor="text1"/>
          <w:szCs w:val="21"/>
        </w:rPr>
        <w:t xml:space="preserve">in WAREOS by no later than </w:t>
      </w:r>
      <w:r w:rsidR="00071099" w:rsidRPr="00BB0409">
        <w:rPr>
          <w:rFonts w:ascii="Verdana" w:hAnsi="Verdana" w:cs="Verdana"/>
          <w:b/>
          <w:szCs w:val="21"/>
          <w:lang w:eastAsia="zh-CN"/>
        </w:rPr>
        <w:t>January 2</w:t>
      </w:r>
      <w:r w:rsidR="00785E26">
        <w:rPr>
          <w:rFonts w:ascii="Verdana" w:hAnsi="Verdana" w:cs="Verdana"/>
          <w:b/>
          <w:szCs w:val="21"/>
          <w:lang w:eastAsia="zh-CN"/>
        </w:rPr>
        <w:t>6</w:t>
      </w:r>
      <w:r w:rsidR="00085F98" w:rsidRPr="00BB0409">
        <w:rPr>
          <w:rFonts w:ascii="Verdana" w:hAnsi="Verdana" w:cs="Verdana"/>
          <w:b/>
          <w:szCs w:val="21"/>
          <w:lang w:eastAsia="zh-CN"/>
        </w:rPr>
        <w:t>,</w:t>
      </w:r>
      <w:r w:rsidR="00071099" w:rsidRPr="00BB0409">
        <w:rPr>
          <w:rFonts w:ascii="Verdana" w:hAnsi="Verdana" w:cs="Verdana"/>
          <w:b/>
          <w:szCs w:val="21"/>
          <w:lang w:eastAsia="zh-CN"/>
        </w:rPr>
        <w:t xml:space="preserve"> 2023</w:t>
      </w:r>
      <w:r w:rsidRPr="00BB0409">
        <w:rPr>
          <w:rFonts w:ascii="Verdana" w:hAnsi="Verdana" w:cs="Verdana"/>
          <w:szCs w:val="21"/>
        </w:rPr>
        <w:t xml:space="preserve">. </w:t>
      </w:r>
      <w:r w:rsidRPr="00BB0409">
        <w:rPr>
          <w:rFonts w:ascii="Verdana" w:hAnsi="Verdana" w:cs="Verdana"/>
          <w:color w:val="000000" w:themeColor="text1"/>
          <w:szCs w:val="21"/>
        </w:rPr>
        <w:t xml:space="preserve">It is the applicants’ responsibility </w:t>
      </w:r>
      <w:r w:rsidR="00085F98" w:rsidRPr="00BB0409">
        <w:rPr>
          <w:rFonts w:ascii="Verdana" w:hAnsi="Verdana" w:cs="Verdana"/>
          <w:color w:val="000000" w:themeColor="text1"/>
          <w:szCs w:val="21"/>
        </w:rPr>
        <w:t>to</w:t>
      </w:r>
      <w:r w:rsidRPr="00BB0409">
        <w:rPr>
          <w:rFonts w:ascii="Verdana" w:hAnsi="Verdana" w:cs="Verdana"/>
          <w:color w:val="000000" w:themeColor="text1"/>
          <w:szCs w:val="21"/>
        </w:rPr>
        <w:t xml:space="preserve"> supply the necessary information, ensuring all details are up to date, correct and submitted by the deadlines specified.  All participants that require a visa are kindly requested to supply a copy of their latest/valid passport. Copies of each application can be uploaded</w:t>
      </w:r>
      <w:r>
        <w:rPr>
          <w:rFonts w:ascii="Verdana" w:hAnsi="Verdana" w:cs="Verdana"/>
          <w:color w:val="000000" w:themeColor="text1"/>
          <w:szCs w:val="21"/>
        </w:rPr>
        <w:t xml:space="preserve"> on WAREOS. All passport copies and personal details entered/uploaded to WAREOS will be held securely and in the strictest of confidence and not shared with other parties</w:t>
      </w:r>
    </w:p>
    <w:p w14:paraId="53C7FAC6" w14:textId="77777777" w:rsidR="006A61AA" w:rsidRDefault="006A61AA">
      <w:pPr>
        <w:autoSpaceDE w:val="0"/>
        <w:jc w:val="left"/>
        <w:rPr>
          <w:rStyle w:val="FITA3"/>
          <w:color w:val="auto"/>
        </w:rPr>
      </w:pPr>
    </w:p>
    <w:p w14:paraId="129B5C63" w14:textId="0FCA0254" w:rsidR="006B5E4B" w:rsidRDefault="00265FA4">
      <w:pPr>
        <w:autoSpaceDE w:val="0"/>
        <w:jc w:val="left"/>
        <w:rPr>
          <w:rFonts w:ascii="Verdana" w:hAnsi="Verdana"/>
        </w:rPr>
      </w:pPr>
      <w:r>
        <w:rPr>
          <w:rStyle w:val="FITA3"/>
          <w:color w:val="auto"/>
        </w:rPr>
        <w:lastRenderedPageBreak/>
        <w:t>PAYMENT CONDITIONS:</w:t>
      </w:r>
    </w:p>
    <w:p w14:paraId="705E59B4" w14:textId="4E789150" w:rsidR="00DB0D58" w:rsidRDefault="00DB0D58">
      <w:pPr>
        <w:pStyle w:val="FITAnormal"/>
        <w:rPr>
          <w:rFonts w:ascii="Verdana" w:hAnsi="Verdana"/>
          <w:color w:val="auto"/>
        </w:rPr>
      </w:pPr>
      <w:r>
        <w:rPr>
          <w:rFonts w:ascii="Verdana" w:hAnsi="Verdana"/>
          <w:color w:val="auto"/>
        </w:rPr>
        <w:t>Complete all necessary sections in WAREOS and make full payment by the specified deadlines.  Bank transfers only.  No credit cards will be accepted.  All bank charges will be paid by the participants.</w:t>
      </w:r>
    </w:p>
    <w:p w14:paraId="6D33F164" w14:textId="54A59BFF" w:rsidR="006B5E4B" w:rsidRPr="00BB0409" w:rsidRDefault="00265FA4">
      <w:pPr>
        <w:pStyle w:val="FITAnormal"/>
        <w:rPr>
          <w:rFonts w:ascii="Verdana" w:hAnsi="Verdana"/>
          <w:color w:val="auto"/>
        </w:rPr>
      </w:pPr>
      <w:r w:rsidRPr="00BB0409">
        <w:rPr>
          <w:rFonts w:ascii="Verdana" w:hAnsi="Verdana"/>
          <w:color w:val="auto"/>
        </w:rPr>
        <w:t>The entry fees should be paid in full before arrival.</w:t>
      </w:r>
    </w:p>
    <w:p w14:paraId="2F664B97" w14:textId="17F4554E" w:rsidR="00BF21AC" w:rsidRPr="00BB0409" w:rsidRDefault="00265FA4" w:rsidP="005A1BB2">
      <w:pPr>
        <w:pStyle w:val="FITAnormal"/>
        <w:rPr>
          <w:rStyle w:val="FITA3"/>
          <w:color w:val="000000" w:themeColor="text1"/>
        </w:rPr>
      </w:pPr>
      <w:r w:rsidRPr="00BB0409">
        <w:rPr>
          <w:rFonts w:ascii="Verdana" w:hAnsi="Verdana" w:cs="Verdana"/>
          <w:color w:val="auto"/>
          <w:szCs w:val="21"/>
        </w:rPr>
        <w:t xml:space="preserve">To confirm hotels reservations, a minimum 50% deposit of the total amount is required to be bank transferred to the OC before </w:t>
      </w:r>
      <w:r w:rsidR="00785E26">
        <w:rPr>
          <w:rFonts w:ascii="Verdana" w:hAnsi="Verdana" w:cs="Verdana"/>
          <w:color w:val="auto"/>
          <w:szCs w:val="21"/>
        </w:rPr>
        <w:t>11</w:t>
      </w:r>
      <w:r w:rsidR="007E1751" w:rsidRPr="00BB0409">
        <w:rPr>
          <w:rFonts w:ascii="Verdana" w:hAnsi="Verdana" w:cs="Verdana"/>
          <w:color w:val="auto"/>
          <w:szCs w:val="21"/>
        </w:rPr>
        <w:t xml:space="preserve"> </w:t>
      </w:r>
      <w:r w:rsidR="00785E26">
        <w:rPr>
          <w:rFonts w:ascii="Verdana" w:hAnsi="Verdana" w:cs="Verdana"/>
          <w:color w:val="auto"/>
          <w:szCs w:val="21"/>
        </w:rPr>
        <w:t>February</w:t>
      </w:r>
      <w:r w:rsidR="007E1751" w:rsidRPr="00BB0409">
        <w:rPr>
          <w:rFonts w:ascii="Verdana" w:hAnsi="Verdana" w:cs="Verdana"/>
          <w:color w:val="auto"/>
          <w:szCs w:val="21"/>
        </w:rPr>
        <w:t xml:space="preserve"> 2023</w:t>
      </w:r>
      <w:r w:rsidRPr="00BB0409">
        <w:rPr>
          <w:rFonts w:ascii="Verdana" w:hAnsi="Verdana" w:cs="Verdana"/>
          <w:color w:val="auto"/>
          <w:szCs w:val="21"/>
        </w:rPr>
        <w:t xml:space="preserve">. Reservations after this date will be considered only according to availability. The final outstanding balance shall be made via bank transfer </w:t>
      </w:r>
      <w:r w:rsidR="007E1751" w:rsidRPr="00BB0409">
        <w:rPr>
          <w:rFonts w:ascii="Verdana" w:hAnsi="Verdana" w:cs="Verdana"/>
          <w:color w:val="auto"/>
          <w:szCs w:val="21"/>
        </w:rPr>
        <w:t xml:space="preserve">by </w:t>
      </w:r>
      <w:r w:rsidR="00785E26">
        <w:rPr>
          <w:rFonts w:ascii="Verdana" w:hAnsi="Verdana" w:cs="Verdana"/>
          <w:color w:val="auto"/>
          <w:szCs w:val="21"/>
        </w:rPr>
        <w:t>M</w:t>
      </w:r>
      <w:r w:rsidR="007E1751" w:rsidRPr="00BB0409">
        <w:rPr>
          <w:rFonts w:ascii="Verdana" w:hAnsi="Verdana" w:cs="Verdana"/>
          <w:color w:val="auto"/>
          <w:szCs w:val="21"/>
        </w:rPr>
        <w:t xml:space="preserve">arch </w:t>
      </w:r>
      <w:r w:rsidR="00785E26">
        <w:rPr>
          <w:rFonts w:ascii="Verdana" w:hAnsi="Verdana" w:cs="Verdana"/>
          <w:color w:val="auto"/>
          <w:szCs w:val="21"/>
        </w:rPr>
        <w:t>20,</w:t>
      </w:r>
      <w:r w:rsidR="007E1751" w:rsidRPr="00BB0409">
        <w:rPr>
          <w:rFonts w:ascii="Verdana" w:hAnsi="Verdana" w:cs="Verdana"/>
          <w:color w:val="auto"/>
          <w:szCs w:val="21"/>
        </w:rPr>
        <w:t xml:space="preserve"> 2023</w:t>
      </w:r>
      <w:r w:rsidRPr="00BB0409">
        <w:rPr>
          <w:rFonts w:ascii="Verdana" w:hAnsi="Verdana" w:cs="Verdana"/>
          <w:color w:val="auto"/>
          <w:szCs w:val="21"/>
        </w:rPr>
        <w:t>. Accommodation cannot be guaranteed after this deadline.  A balanced invoice will be provided via WAREOS.</w:t>
      </w:r>
    </w:p>
    <w:p w14:paraId="483598E6" w14:textId="03C4C92C" w:rsidR="006B5E4B" w:rsidRPr="00BB0409" w:rsidRDefault="00265FA4">
      <w:pPr>
        <w:autoSpaceDE w:val="0"/>
        <w:jc w:val="left"/>
        <w:rPr>
          <w:rStyle w:val="FITA3"/>
          <w:color w:val="000000" w:themeColor="text1"/>
        </w:rPr>
      </w:pPr>
      <w:r w:rsidRPr="00BB0409">
        <w:rPr>
          <w:rStyle w:val="FITA3"/>
          <w:color w:val="000000" w:themeColor="text1"/>
        </w:rPr>
        <w:t>BANK INFORMATION for ACCOMMODATION, TRANSPORTATION and</w:t>
      </w:r>
    </w:p>
    <w:p w14:paraId="4B378319" w14:textId="77777777" w:rsidR="006B5E4B" w:rsidRPr="00BB0409" w:rsidRDefault="00265FA4">
      <w:pPr>
        <w:autoSpaceDE w:val="0"/>
        <w:jc w:val="left"/>
        <w:rPr>
          <w:rFonts w:ascii="Verdana" w:hAnsi="Verdana"/>
          <w:color w:val="000000" w:themeColor="text1"/>
          <w:lang w:val="es-CO"/>
        </w:rPr>
      </w:pPr>
      <w:r w:rsidRPr="00BB0409">
        <w:rPr>
          <w:rStyle w:val="FITA3"/>
          <w:color w:val="000000" w:themeColor="text1"/>
          <w:lang w:val="es-CO"/>
        </w:rPr>
        <w:t>ENTRY FEES:</w:t>
      </w:r>
    </w:p>
    <w:p w14:paraId="2BAD443A" w14:textId="7BD6E806" w:rsidR="006B5E4B" w:rsidRPr="00BB0409" w:rsidRDefault="00265FA4">
      <w:pPr>
        <w:pStyle w:val="FITAnormal"/>
        <w:rPr>
          <w:rFonts w:ascii="Verdana" w:hAnsi="Verdana"/>
          <w:color w:val="000000" w:themeColor="text1"/>
          <w:lang w:val="es-CO"/>
        </w:rPr>
      </w:pPr>
      <w:r w:rsidRPr="00BB0409">
        <w:rPr>
          <w:rFonts w:ascii="Verdana" w:hAnsi="Verdana"/>
          <w:color w:val="000000" w:themeColor="text1"/>
          <w:lang w:val="es-CO"/>
        </w:rPr>
        <w:t xml:space="preserve">A/C </w:t>
      </w:r>
      <w:proofErr w:type="spellStart"/>
      <w:r w:rsidRPr="00BB0409">
        <w:rPr>
          <w:rFonts w:ascii="Verdana" w:hAnsi="Verdana"/>
          <w:color w:val="000000" w:themeColor="text1"/>
          <w:lang w:val="es-CO"/>
        </w:rPr>
        <w:t>Name</w:t>
      </w:r>
      <w:proofErr w:type="spellEnd"/>
      <w:r w:rsidRPr="00BB0409">
        <w:rPr>
          <w:rFonts w:ascii="Verdana" w:hAnsi="Verdana"/>
          <w:color w:val="000000" w:themeColor="text1"/>
          <w:lang w:val="es-CO"/>
        </w:rPr>
        <w:t xml:space="preserve">: </w:t>
      </w:r>
      <w:r w:rsidRPr="00BB0409">
        <w:rPr>
          <w:rFonts w:ascii="Verdana" w:hAnsi="Verdana"/>
          <w:color w:val="FF0000"/>
          <w:lang w:val="es-CO"/>
        </w:rPr>
        <w:tab/>
      </w:r>
      <w:r w:rsidRPr="00BB0409">
        <w:rPr>
          <w:rFonts w:ascii="Verdana" w:hAnsi="Verdana"/>
          <w:color w:val="FF0000"/>
          <w:lang w:val="es-CO"/>
        </w:rPr>
        <w:tab/>
      </w:r>
      <w:r w:rsidRPr="00BB0409">
        <w:rPr>
          <w:rFonts w:ascii="Verdana" w:hAnsi="Verdana"/>
          <w:color w:val="FF0000"/>
          <w:lang w:val="es-CO"/>
        </w:rPr>
        <w:tab/>
      </w:r>
      <w:r w:rsidR="000B25B4" w:rsidRPr="00BB0409">
        <w:rPr>
          <w:rFonts w:ascii="Verdana" w:hAnsi="Verdana"/>
          <w:color w:val="000000" w:themeColor="text1"/>
          <w:lang w:val="es-CO"/>
        </w:rPr>
        <w:t>Federaci</w:t>
      </w:r>
      <w:r w:rsidR="00755E71" w:rsidRPr="00BB0409">
        <w:rPr>
          <w:rFonts w:ascii="Verdana" w:hAnsi="Verdana"/>
          <w:color w:val="000000" w:themeColor="text1"/>
          <w:lang w:val="es-CO"/>
        </w:rPr>
        <w:t>ó</w:t>
      </w:r>
      <w:r w:rsidR="000B25B4" w:rsidRPr="00BB0409">
        <w:rPr>
          <w:rFonts w:ascii="Verdana" w:hAnsi="Verdana"/>
          <w:color w:val="000000" w:themeColor="text1"/>
          <w:lang w:val="es-CO"/>
        </w:rPr>
        <w:t xml:space="preserve">n </w:t>
      </w:r>
      <w:r w:rsidR="00D9693E" w:rsidRPr="00BB0409">
        <w:rPr>
          <w:rFonts w:ascii="Verdana" w:hAnsi="Verdana"/>
          <w:color w:val="000000" w:themeColor="text1"/>
          <w:lang w:val="es-CO"/>
        </w:rPr>
        <w:t>Dominicana de Tiro con Arco</w:t>
      </w:r>
      <w:r w:rsidR="000B25B4" w:rsidRPr="00BB0409">
        <w:rPr>
          <w:rFonts w:ascii="Verdana" w:hAnsi="Verdana"/>
          <w:color w:val="000000" w:themeColor="text1"/>
          <w:lang w:val="es-CO"/>
        </w:rPr>
        <w:t>.</w:t>
      </w:r>
    </w:p>
    <w:p w14:paraId="0B4C722A" w14:textId="74D5F800" w:rsidR="006B5E4B" w:rsidRPr="00BB0409" w:rsidRDefault="00265FA4" w:rsidP="007162DB">
      <w:pPr>
        <w:pStyle w:val="FITAnormal"/>
        <w:ind w:left="2880" w:hanging="2880"/>
        <w:rPr>
          <w:rFonts w:ascii="Verdana" w:hAnsi="Verdana"/>
          <w:color w:val="000000" w:themeColor="text1"/>
          <w:lang w:val="es-CO"/>
        </w:rPr>
      </w:pPr>
      <w:proofErr w:type="spellStart"/>
      <w:r w:rsidRPr="00BB0409">
        <w:rPr>
          <w:rFonts w:ascii="Verdana" w:hAnsi="Verdana"/>
          <w:color w:val="000000" w:themeColor="text1"/>
          <w:lang w:val="es-CO"/>
        </w:rPr>
        <w:t>Federation</w:t>
      </w:r>
      <w:r w:rsidR="000B25B4" w:rsidRPr="00BB0409">
        <w:rPr>
          <w:rFonts w:ascii="Verdana" w:hAnsi="Verdana"/>
          <w:color w:val="000000" w:themeColor="text1"/>
          <w:lang w:val="es-CO"/>
        </w:rPr>
        <w:t>’</w:t>
      </w:r>
      <w:r w:rsidRPr="00BB0409">
        <w:rPr>
          <w:rFonts w:ascii="Verdana" w:hAnsi="Verdana"/>
          <w:color w:val="000000" w:themeColor="text1"/>
          <w:lang w:val="es-CO"/>
        </w:rPr>
        <w:t>s</w:t>
      </w:r>
      <w:proofErr w:type="spellEnd"/>
      <w:r w:rsidRPr="00BB0409">
        <w:rPr>
          <w:rFonts w:ascii="Verdana" w:hAnsi="Verdana"/>
          <w:color w:val="000000" w:themeColor="text1"/>
          <w:lang w:val="es-CO"/>
        </w:rPr>
        <w:t xml:space="preserve"> </w:t>
      </w:r>
      <w:proofErr w:type="spellStart"/>
      <w:r w:rsidRPr="00BB0409">
        <w:rPr>
          <w:rFonts w:ascii="Verdana" w:hAnsi="Verdana"/>
          <w:color w:val="000000" w:themeColor="text1"/>
          <w:lang w:val="es-CO"/>
        </w:rPr>
        <w:t>Address</w:t>
      </w:r>
      <w:proofErr w:type="spellEnd"/>
      <w:r w:rsidRPr="00BB0409">
        <w:rPr>
          <w:rFonts w:ascii="Verdana" w:hAnsi="Verdana"/>
          <w:color w:val="000000" w:themeColor="text1"/>
          <w:lang w:val="es-CO"/>
        </w:rPr>
        <w:t xml:space="preserve">: </w:t>
      </w:r>
      <w:r w:rsidRPr="00BB0409">
        <w:rPr>
          <w:rFonts w:ascii="Verdana" w:hAnsi="Verdana"/>
          <w:color w:val="000000" w:themeColor="text1"/>
          <w:lang w:val="es-CO"/>
        </w:rPr>
        <w:tab/>
      </w:r>
      <w:r w:rsidR="00D9693E" w:rsidRPr="00BB0409">
        <w:rPr>
          <w:rFonts w:ascii="Verdana" w:hAnsi="Verdana"/>
          <w:color w:val="000000" w:themeColor="text1"/>
          <w:lang w:val="es-CO"/>
        </w:rPr>
        <w:t>Santo Domingo</w:t>
      </w:r>
      <w:r w:rsidR="000B25B4" w:rsidRPr="00BB0409">
        <w:rPr>
          <w:rFonts w:ascii="Verdana" w:hAnsi="Verdana"/>
          <w:color w:val="000000" w:themeColor="text1"/>
          <w:lang w:val="es-CO"/>
        </w:rPr>
        <w:t>, República Dominicana</w:t>
      </w:r>
    </w:p>
    <w:p w14:paraId="0EC45F5F" w14:textId="3473D93E" w:rsidR="006B5E4B" w:rsidRPr="00BB0409" w:rsidRDefault="00265FA4">
      <w:pPr>
        <w:pStyle w:val="FITAnormal"/>
        <w:rPr>
          <w:rFonts w:ascii="Verdana" w:hAnsi="Verdana"/>
          <w:color w:val="000000" w:themeColor="text1"/>
          <w:lang w:val="es-CO"/>
        </w:rPr>
      </w:pPr>
      <w:r w:rsidRPr="00BB0409">
        <w:rPr>
          <w:rFonts w:ascii="Verdana" w:hAnsi="Verdana"/>
          <w:color w:val="000000" w:themeColor="text1"/>
          <w:lang w:val="es-CO"/>
        </w:rPr>
        <w:t xml:space="preserve">Bank: </w:t>
      </w:r>
      <w:r w:rsidRPr="00BB0409">
        <w:rPr>
          <w:rFonts w:ascii="Verdana" w:hAnsi="Verdana"/>
          <w:color w:val="000000" w:themeColor="text1"/>
          <w:lang w:val="es-CO"/>
        </w:rPr>
        <w:tab/>
      </w:r>
      <w:r w:rsidRPr="00BB0409">
        <w:rPr>
          <w:rFonts w:ascii="Verdana" w:hAnsi="Verdana"/>
          <w:color w:val="000000" w:themeColor="text1"/>
          <w:lang w:val="es-CO"/>
        </w:rPr>
        <w:tab/>
      </w:r>
      <w:r w:rsidRPr="00BB0409">
        <w:rPr>
          <w:rFonts w:ascii="Verdana" w:hAnsi="Verdana"/>
          <w:color w:val="000000" w:themeColor="text1"/>
          <w:lang w:val="es-CO"/>
        </w:rPr>
        <w:tab/>
      </w:r>
      <w:r w:rsidRPr="00BB0409">
        <w:rPr>
          <w:rFonts w:ascii="Verdana" w:hAnsi="Verdana"/>
          <w:color w:val="000000" w:themeColor="text1"/>
          <w:lang w:val="es-CO"/>
        </w:rPr>
        <w:tab/>
      </w:r>
      <w:r w:rsidR="000B25B4" w:rsidRPr="00BB0409">
        <w:rPr>
          <w:rFonts w:ascii="Verdana" w:hAnsi="Verdana"/>
          <w:color w:val="000000" w:themeColor="text1"/>
          <w:lang w:val="es-CO"/>
        </w:rPr>
        <w:t>Banco de Reservas de la República Dominicana</w:t>
      </w:r>
    </w:p>
    <w:p w14:paraId="1E8B7623" w14:textId="10C40B43" w:rsidR="006B5E4B" w:rsidRPr="00BB0409" w:rsidRDefault="00265FA4">
      <w:pPr>
        <w:pStyle w:val="FITAnormal"/>
        <w:rPr>
          <w:rFonts w:ascii="Verdana" w:hAnsi="Verdana"/>
          <w:color w:val="000000" w:themeColor="text1"/>
          <w:lang w:val="en-GB"/>
        </w:rPr>
      </w:pPr>
      <w:r w:rsidRPr="00BB0409">
        <w:rPr>
          <w:rFonts w:ascii="Verdana" w:hAnsi="Verdana"/>
          <w:color w:val="000000" w:themeColor="text1"/>
          <w:lang w:val="en-GB"/>
        </w:rPr>
        <w:t>Account Number:</w:t>
      </w:r>
      <w:r w:rsidRPr="00BB0409">
        <w:rPr>
          <w:rFonts w:ascii="Verdana" w:hAnsi="Verdana"/>
          <w:color w:val="000000" w:themeColor="text1"/>
          <w:lang w:val="en-GB"/>
        </w:rPr>
        <w:tab/>
      </w:r>
      <w:r w:rsidRPr="00BB0409">
        <w:rPr>
          <w:rFonts w:ascii="Verdana" w:hAnsi="Verdana"/>
          <w:color w:val="000000" w:themeColor="text1"/>
          <w:lang w:val="en-GB"/>
        </w:rPr>
        <w:tab/>
      </w:r>
      <w:r w:rsidR="000B25B4" w:rsidRPr="00BB0409">
        <w:rPr>
          <w:rFonts w:ascii="Verdana" w:hAnsi="Verdana"/>
          <w:color w:val="000000" w:themeColor="text1"/>
        </w:rPr>
        <w:t>2500058659</w:t>
      </w:r>
    </w:p>
    <w:p w14:paraId="673FE026" w14:textId="4284A1E3" w:rsidR="006B5E4B" w:rsidRPr="00BB0409" w:rsidRDefault="00265FA4">
      <w:pPr>
        <w:pStyle w:val="FITAnormal"/>
        <w:rPr>
          <w:rFonts w:ascii="Verdana" w:hAnsi="Verdana"/>
          <w:color w:val="000000" w:themeColor="text1"/>
        </w:rPr>
      </w:pPr>
      <w:r w:rsidRPr="00BB0409">
        <w:rPr>
          <w:rFonts w:ascii="Verdana" w:hAnsi="Verdana"/>
          <w:color w:val="000000" w:themeColor="text1"/>
          <w:lang w:val="en-GB"/>
        </w:rPr>
        <w:t xml:space="preserve">Swift: </w:t>
      </w:r>
      <w:r w:rsidRPr="00BB0409">
        <w:rPr>
          <w:rFonts w:ascii="Verdana" w:hAnsi="Verdana"/>
          <w:color w:val="000000" w:themeColor="text1"/>
          <w:lang w:val="en-GB"/>
        </w:rPr>
        <w:tab/>
      </w:r>
      <w:r w:rsidRPr="00BB0409">
        <w:rPr>
          <w:rFonts w:ascii="Verdana" w:hAnsi="Verdana"/>
          <w:color w:val="000000" w:themeColor="text1"/>
          <w:lang w:val="en-GB"/>
        </w:rPr>
        <w:tab/>
      </w:r>
      <w:r w:rsidRPr="00BB0409">
        <w:rPr>
          <w:rFonts w:ascii="Verdana" w:hAnsi="Verdana"/>
          <w:color w:val="000000" w:themeColor="text1"/>
          <w:lang w:val="en-GB"/>
        </w:rPr>
        <w:tab/>
      </w:r>
      <w:r w:rsidRPr="00BB0409">
        <w:rPr>
          <w:rFonts w:ascii="Verdana" w:hAnsi="Verdana"/>
          <w:color w:val="000000" w:themeColor="text1"/>
          <w:lang w:val="en-GB"/>
        </w:rPr>
        <w:tab/>
      </w:r>
      <w:r w:rsidR="000B25B4" w:rsidRPr="00BB0409">
        <w:rPr>
          <w:rFonts w:ascii="Verdana" w:hAnsi="Verdana"/>
          <w:color w:val="000000" w:themeColor="text1"/>
        </w:rPr>
        <w:t>BRRDDOSD</w:t>
      </w:r>
    </w:p>
    <w:p w14:paraId="75436424" w14:textId="37B0A161" w:rsidR="00D9693E" w:rsidRPr="00BB0409" w:rsidRDefault="00D9693E">
      <w:pPr>
        <w:pStyle w:val="FITAnormal"/>
        <w:rPr>
          <w:rFonts w:ascii="Verdana" w:hAnsi="Verdana"/>
          <w:color w:val="000000" w:themeColor="text1"/>
        </w:rPr>
      </w:pPr>
      <w:r w:rsidRPr="00BB0409">
        <w:rPr>
          <w:rFonts w:ascii="Verdana" w:hAnsi="Verdana"/>
          <w:color w:val="000000" w:themeColor="text1"/>
        </w:rPr>
        <w:t>IBAN Code:</w:t>
      </w:r>
      <w:r w:rsidRPr="00BB0409">
        <w:rPr>
          <w:rFonts w:ascii="Verdana" w:hAnsi="Verdana"/>
          <w:color w:val="000000" w:themeColor="text1"/>
        </w:rPr>
        <w:tab/>
      </w:r>
      <w:r w:rsidRPr="00BB0409">
        <w:rPr>
          <w:rFonts w:ascii="Verdana" w:hAnsi="Verdana"/>
          <w:color w:val="000000" w:themeColor="text1"/>
        </w:rPr>
        <w:tab/>
      </w:r>
      <w:r w:rsidRPr="00BB0409">
        <w:rPr>
          <w:rFonts w:ascii="Verdana" w:hAnsi="Verdana"/>
          <w:color w:val="000000" w:themeColor="text1"/>
        </w:rPr>
        <w:tab/>
        <w:t>DO02 BRRD 0000 0000 0025 0005 8659</w:t>
      </w:r>
    </w:p>
    <w:p w14:paraId="1886FDEE" w14:textId="698AFA30" w:rsidR="006B5E4B" w:rsidRPr="00BB0409" w:rsidRDefault="00265FA4" w:rsidP="00D9693E">
      <w:pPr>
        <w:pStyle w:val="FITAnormal"/>
        <w:ind w:left="2880" w:hanging="2880"/>
        <w:rPr>
          <w:rFonts w:ascii="Verdana" w:hAnsi="Verdana"/>
          <w:color w:val="000000" w:themeColor="text1"/>
          <w:lang w:val="es-CO"/>
        </w:rPr>
      </w:pPr>
      <w:proofErr w:type="spellStart"/>
      <w:r w:rsidRPr="00BB0409">
        <w:rPr>
          <w:rFonts w:ascii="Verdana" w:hAnsi="Verdana"/>
          <w:color w:val="000000" w:themeColor="text1"/>
          <w:lang w:val="es-CO"/>
        </w:rPr>
        <w:t>Bank’s</w:t>
      </w:r>
      <w:proofErr w:type="spellEnd"/>
      <w:r w:rsidRPr="00BB0409">
        <w:rPr>
          <w:rFonts w:ascii="Verdana" w:hAnsi="Verdana"/>
          <w:color w:val="000000" w:themeColor="text1"/>
          <w:lang w:val="es-CO"/>
        </w:rPr>
        <w:t xml:space="preserve"> </w:t>
      </w:r>
      <w:proofErr w:type="spellStart"/>
      <w:r w:rsidRPr="00BB0409">
        <w:rPr>
          <w:rFonts w:ascii="Verdana" w:hAnsi="Verdana"/>
          <w:color w:val="000000" w:themeColor="text1"/>
          <w:lang w:val="es-CO"/>
        </w:rPr>
        <w:t>address</w:t>
      </w:r>
      <w:proofErr w:type="spellEnd"/>
      <w:r w:rsidRPr="00BB0409">
        <w:rPr>
          <w:rFonts w:ascii="Verdana" w:hAnsi="Verdana"/>
          <w:color w:val="000000" w:themeColor="text1"/>
          <w:lang w:val="es-CO"/>
        </w:rPr>
        <w:t>:</w:t>
      </w:r>
      <w:r w:rsidRPr="00BB0409">
        <w:rPr>
          <w:rFonts w:ascii="Verdana" w:hAnsi="Verdana"/>
          <w:color w:val="000000" w:themeColor="text1"/>
          <w:lang w:val="es-CO"/>
        </w:rPr>
        <w:tab/>
      </w:r>
      <w:r w:rsidR="00D9693E" w:rsidRPr="00BB0409">
        <w:rPr>
          <w:rFonts w:ascii="Verdana" w:hAnsi="Verdana"/>
          <w:color w:val="000000" w:themeColor="text1"/>
          <w:lang w:val="es-CO"/>
        </w:rPr>
        <w:t xml:space="preserve">BALILO GOMEZ ESQ. PEDRO A RIVERA, LA VEGA, REP. DOM. </w:t>
      </w:r>
    </w:p>
    <w:p w14:paraId="0DC84B10" w14:textId="35AD25C1" w:rsidR="006B5E4B" w:rsidRPr="00BB0409" w:rsidRDefault="00265FA4">
      <w:pPr>
        <w:pStyle w:val="FITAnormal"/>
        <w:rPr>
          <w:rFonts w:ascii="Verdana" w:hAnsi="Verdana"/>
          <w:color w:val="000000" w:themeColor="text1"/>
          <w:lang w:val="es-CO"/>
        </w:rPr>
      </w:pPr>
      <w:proofErr w:type="spellStart"/>
      <w:r w:rsidRPr="00BB0409">
        <w:rPr>
          <w:rFonts w:ascii="Verdana" w:hAnsi="Verdana"/>
          <w:color w:val="000000" w:themeColor="text1"/>
          <w:lang w:val="es-CO"/>
        </w:rPr>
        <w:t>Bank’s</w:t>
      </w:r>
      <w:proofErr w:type="spellEnd"/>
      <w:r w:rsidRPr="00BB0409">
        <w:rPr>
          <w:rFonts w:ascii="Verdana" w:hAnsi="Verdana"/>
          <w:color w:val="000000" w:themeColor="text1"/>
          <w:lang w:val="es-CO"/>
        </w:rPr>
        <w:t xml:space="preserve"> </w:t>
      </w:r>
      <w:proofErr w:type="spellStart"/>
      <w:r w:rsidRPr="00BB0409">
        <w:rPr>
          <w:rFonts w:ascii="Verdana" w:hAnsi="Verdana"/>
          <w:color w:val="000000" w:themeColor="text1"/>
          <w:lang w:val="es-CO"/>
        </w:rPr>
        <w:t>Phone</w:t>
      </w:r>
      <w:proofErr w:type="spellEnd"/>
      <w:r w:rsidRPr="00BB0409">
        <w:rPr>
          <w:rFonts w:ascii="Verdana" w:hAnsi="Verdana"/>
          <w:color w:val="000000" w:themeColor="text1"/>
          <w:lang w:val="es-CO"/>
        </w:rPr>
        <w:t xml:space="preserve">: </w:t>
      </w:r>
      <w:r w:rsidRPr="00BB0409">
        <w:rPr>
          <w:rFonts w:ascii="Verdana" w:hAnsi="Verdana"/>
          <w:color w:val="000000" w:themeColor="text1"/>
          <w:lang w:val="es-CO"/>
        </w:rPr>
        <w:tab/>
      </w:r>
      <w:r w:rsidRPr="00BB0409">
        <w:rPr>
          <w:rFonts w:ascii="Verdana" w:hAnsi="Verdana"/>
          <w:color w:val="000000" w:themeColor="text1"/>
          <w:lang w:val="es-CO"/>
        </w:rPr>
        <w:tab/>
      </w:r>
      <w:r w:rsidR="004A6D8F" w:rsidRPr="00BB0409">
        <w:rPr>
          <w:rFonts w:ascii="Verdana" w:hAnsi="Verdana"/>
          <w:color w:val="000000" w:themeColor="text1"/>
          <w:lang w:val="es-CO"/>
        </w:rPr>
        <w:t>+</w:t>
      </w:r>
      <w:r w:rsidR="00D9693E" w:rsidRPr="00BB0409">
        <w:rPr>
          <w:rFonts w:ascii="Verdana" w:hAnsi="Verdana"/>
          <w:color w:val="000000" w:themeColor="text1"/>
          <w:lang w:val="es-CO"/>
        </w:rPr>
        <w:t>1 809-896-7576</w:t>
      </w:r>
    </w:p>
    <w:p w14:paraId="57F44FBF" w14:textId="4DD0EEB8" w:rsidR="006B5E4B" w:rsidRPr="007162DB" w:rsidRDefault="00265FA4">
      <w:pPr>
        <w:pStyle w:val="FITAnormal"/>
        <w:rPr>
          <w:rFonts w:ascii="Verdana" w:hAnsi="Verdana"/>
          <w:color w:val="000000" w:themeColor="text1"/>
          <w:lang w:val="es-CO"/>
        </w:rPr>
      </w:pPr>
      <w:r w:rsidRPr="00BB0409">
        <w:rPr>
          <w:rFonts w:ascii="Verdana" w:hAnsi="Verdana"/>
          <w:color w:val="000000" w:themeColor="text1"/>
          <w:lang w:val="es-MX"/>
        </w:rPr>
        <w:t xml:space="preserve">City: </w:t>
      </w:r>
      <w:r w:rsidRPr="00BB0409">
        <w:rPr>
          <w:rFonts w:ascii="Verdana" w:hAnsi="Verdana"/>
          <w:color w:val="000000" w:themeColor="text1"/>
          <w:lang w:val="es-MX"/>
        </w:rPr>
        <w:tab/>
      </w:r>
      <w:r w:rsidRPr="00BB0409">
        <w:rPr>
          <w:rFonts w:ascii="Verdana" w:hAnsi="Verdana"/>
          <w:color w:val="000000" w:themeColor="text1"/>
          <w:lang w:val="es-MX"/>
        </w:rPr>
        <w:tab/>
      </w:r>
      <w:r w:rsidRPr="00BB0409">
        <w:rPr>
          <w:rFonts w:ascii="Verdana" w:hAnsi="Verdana"/>
          <w:color w:val="000000" w:themeColor="text1"/>
          <w:lang w:val="es-MX"/>
        </w:rPr>
        <w:tab/>
      </w:r>
      <w:r w:rsidRPr="00BB0409">
        <w:rPr>
          <w:rFonts w:ascii="Verdana" w:hAnsi="Verdana"/>
          <w:color w:val="000000" w:themeColor="text1"/>
          <w:lang w:val="es-MX"/>
        </w:rPr>
        <w:tab/>
      </w:r>
      <w:r w:rsidR="00476302" w:rsidRPr="00BB0409">
        <w:rPr>
          <w:rFonts w:ascii="Verdana" w:hAnsi="Verdana"/>
          <w:color w:val="000000" w:themeColor="text1"/>
          <w:lang w:val="es-MX"/>
        </w:rPr>
        <w:t>La Vega</w:t>
      </w:r>
      <w:r w:rsidR="007162DB" w:rsidRPr="00BB0409">
        <w:rPr>
          <w:rFonts w:ascii="Verdana" w:hAnsi="Verdana"/>
          <w:color w:val="000000" w:themeColor="text1"/>
          <w:lang w:val="es-MX"/>
        </w:rPr>
        <w:t xml:space="preserve">, </w:t>
      </w:r>
      <w:r w:rsidR="007162DB" w:rsidRPr="00BB0409">
        <w:rPr>
          <w:rFonts w:ascii="Verdana" w:hAnsi="Verdana"/>
          <w:color w:val="000000" w:themeColor="text1"/>
          <w:lang w:val="es-CO"/>
        </w:rPr>
        <w:t>República Dominicana</w:t>
      </w:r>
    </w:p>
    <w:p w14:paraId="52A42F4C" w14:textId="77777777" w:rsidR="006B5E4B" w:rsidRPr="007162DB" w:rsidRDefault="006B5E4B">
      <w:pPr>
        <w:pStyle w:val="FITAnormal"/>
        <w:tabs>
          <w:tab w:val="left" w:pos="3544"/>
        </w:tabs>
        <w:rPr>
          <w:rFonts w:ascii="Verdana" w:hAnsi="Verdana"/>
          <w:b/>
          <w:bCs/>
          <w:color w:val="FF0000"/>
          <w:lang w:val="es-CO"/>
        </w:rPr>
      </w:pPr>
    </w:p>
    <w:p w14:paraId="7FB75970" w14:textId="46CE42A1" w:rsidR="006B5E4B" w:rsidRDefault="00265FA4">
      <w:pPr>
        <w:pStyle w:val="FITAnormal"/>
        <w:rPr>
          <w:rFonts w:ascii="Verdana" w:hAnsi="Verdana"/>
          <w:color w:val="auto"/>
        </w:rPr>
      </w:pPr>
      <w:r>
        <w:rPr>
          <w:rFonts w:ascii="Verdana" w:hAnsi="Verdana"/>
          <w:b/>
          <w:bCs/>
          <w:color w:val="auto"/>
        </w:rPr>
        <w:t>NOTE</w:t>
      </w:r>
      <w:r>
        <w:rPr>
          <w:rFonts w:ascii="Verdana" w:hAnsi="Verdana"/>
          <w:color w:val="auto"/>
        </w:rPr>
        <w:t>:</w:t>
      </w:r>
      <w:r>
        <w:rPr>
          <w:rFonts w:ascii="Verdana" w:hAnsi="Verdana"/>
          <w:color w:val="auto"/>
        </w:rPr>
        <w:tab/>
        <w:t xml:space="preserve">ALL PAYMENTS SHALL BE MADE IN </w:t>
      </w:r>
      <w:r w:rsidR="00085F98">
        <w:rPr>
          <w:rFonts w:ascii="Verdana" w:hAnsi="Verdana"/>
          <w:color w:val="auto"/>
        </w:rPr>
        <w:t>US</w:t>
      </w:r>
      <w:r>
        <w:rPr>
          <w:rFonts w:ascii="Verdana" w:hAnsi="Verdana"/>
          <w:color w:val="auto"/>
        </w:rPr>
        <w:t>D BY BANK TRANSFER.</w:t>
      </w:r>
    </w:p>
    <w:p w14:paraId="37EF0DEE" w14:textId="77777777" w:rsidR="006B5E4B" w:rsidRDefault="00265FA4">
      <w:pPr>
        <w:pStyle w:val="FITAnormalbold"/>
        <w:rPr>
          <w:rFonts w:ascii="Verdana" w:hAnsi="Verdana"/>
          <w:color w:val="auto"/>
        </w:rPr>
      </w:pPr>
      <w:r>
        <w:rPr>
          <w:rFonts w:ascii="Verdana" w:hAnsi="Verdana"/>
          <w:color w:val="auto"/>
        </w:rPr>
        <w:t>All bank charges will be paid by the participants. CREDIT CARDS are not accepted.</w:t>
      </w:r>
    </w:p>
    <w:p w14:paraId="4A43F756" w14:textId="77777777" w:rsidR="006B5E4B" w:rsidRDefault="00265FA4">
      <w:pPr>
        <w:autoSpaceDE w:val="0"/>
        <w:jc w:val="left"/>
        <w:rPr>
          <w:rStyle w:val="FITA2"/>
          <w:caps/>
          <w:color w:val="000000" w:themeColor="text1"/>
          <w:kern w:val="20"/>
          <w:sz w:val="20"/>
        </w:rPr>
      </w:pPr>
      <w:r>
        <w:rPr>
          <w:rStyle w:val="FITA2"/>
          <w:caps/>
          <w:color w:val="000000" w:themeColor="text1"/>
          <w:kern w:val="20"/>
          <w:sz w:val="20"/>
        </w:rPr>
        <w:t>Cancellations &amp; Changes</w:t>
      </w:r>
    </w:p>
    <w:p w14:paraId="2C7483FF" w14:textId="77777777" w:rsidR="006B5E4B" w:rsidRDefault="00265FA4">
      <w:pPr>
        <w:pStyle w:val="FITAnormal"/>
        <w:rPr>
          <w:rFonts w:ascii="Verdana" w:hAnsi="Verdana"/>
          <w:color w:val="000000" w:themeColor="text1"/>
          <w:sz w:val="20"/>
          <w:szCs w:val="20"/>
        </w:rPr>
      </w:pPr>
      <w:r>
        <w:rPr>
          <w:rFonts w:ascii="Verdana" w:hAnsi="Verdana"/>
          <w:color w:val="000000" w:themeColor="text1"/>
          <w:sz w:val="20"/>
          <w:szCs w:val="20"/>
        </w:rPr>
        <w:t>All cancellations and changes must be made through WAREOS / Open WAREOS:</w:t>
      </w:r>
    </w:p>
    <w:p w14:paraId="0CF89ABE" w14:textId="4C3A1045" w:rsidR="006B5E4B" w:rsidRPr="00BB0409" w:rsidRDefault="00265FA4">
      <w:pPr>
        <w:pStyle w:val="FITAnormal"/>
        <w:numPr>
          <w:ilvl w:val="0"/>
          <w:numId w:val="5"/>
        </w:numPr>
        <w:rPr>
          <w:rFonts w:ascii="Verdana" w:hAnsi="Verdana"/>
          <w:color w:val="000000" w:themeColor="text1"/>
          <w:sz w:val="20"/>
          <w:szCs w:val="20"/>
        </w:rPr>
      </w:pPr>
      <w:r w:rsidRPr="00BB0409">
        <w:rPr>
          <w:rFonts w:ascii="Verdana" w:hAnsi="Verdana"/>
          <w:color w:val="000000" w:themeColor="text1"/>
          <w:sz w:val="20"/>
          <w:szCs w:val="20"/>
        </w:rPr>
        <w:t xml:space="preserve">Cancellations received </w:t>
      </w:r>
      <w:r w:rsidRPr="00BB0409">
        <w:rPr>
          <w:rFonts w:ascii="Verdana" w:hAnsi="Verdana"/>
          <w:b/>
          <w:color w:val="000000" w:themeColor="text1"/>
          <w:sz w:val="20"/>
          <w:szCs w:val="20"/>
        </w:rPr>
        <w:t xml:space="preserve">before </w:t>
      </w:r>
      <w:r w:rsidR="00785E26">
        <w:rPr>
          <w:rFonts w:ascii="Verdana" w:hAnsi="Verdana"/>
          <w:b/>
          <w:color w:val="000000" w:themeColor="text1"/>
          <w:sz w:val="20"/>
          <w:szCs w:val="20"/>
          <w:lang w:eastAsia="zh-CN"/>
        </w:rPr>
        <w:t>27</w:t>
      </w:r>
      <w:r w:rsidRPr="00BB0409">
        <w:rPr>
          <w:rFonts w:ascii="Verdana" w:hAnsi="Verdana"/>
          <w:b/>
          <w:color w:val="000000" w:themeColor="text1"/>
          <w:sz w:val="20"/>
          <w:szCs w:val="20"/>
          <w:lang w:eastAsia="zh-CN"/>
        </w:rPr>
        <w:t xml:space="preserve"> </w:t>
      </w:r>
      <w:proofErr w:type="gramStart"/>
      <w:r w:rsidR="007E1751" w:rsidRPr="00BB0409">
        <w:rPr>
          <w:rFonts w:ascii="Verdana" w:hAnsi="Verdana"/>
          <w:b/>
          <w:color w:val="000000" w:themeColor="text1"/>
          <w:sz w:val="20"/>
          <w:szCs w:val="20"/>
          <w:lang w:eastAsia="zh-CN"/>
        </w:rPr>
        <w:t>March</w:t>
      </w:r>
      <w:r w:rsidR="00785E26">
        <w:rPr>
          <w:rFonts w:ascii="Verdana" w:hAnsi="Verdana"/>
          <w:b/>
          <w:color w:val="000000" w:themeColor="text1"/>
          <w:sz w:val="20"/>
          <w:szCs w:val="20"/>
          <w:lang w:eastAsia="zh-CN"/>
        </w:rPr>
        <w:t>,</w:t>
      </w:r>
      <w:proofErr w:type="gramEnd"/>
      <w:r w:rsidR="007E1751" w:rsidRPr="00BB0409">
        <w:rPr>
          <w:rFonts w:ascii="Verdana" w:hAnsi="Verdana"/>
          <w:b/>
          <w:color w:val="000000" w:themeColor="text1"/>
          <w:sz w:val="20"/>
          <w:szCs w:val="20"/>
          <w:lang w:eastAsia="zh-CN"/>
        </w:rPr>
        <w:t xml:space="preserve"> 2023</w:t>
      </w:r>
      <w:r w:rsidR="00FE0D38" w:rsidRPr="00BB0409">
        <w:rPr>
          <w:rFonts w:ascii="Verdana" w:hAnsi="Verdana"/>
          <w:b/>
          <w:color w:val="000000" w:themeColor="text1"/>
          <w:sz w:val="20"/>
          <w:szCs w:val="20"/>
          <w:lang w:eastAsia="zh-CN"/>
        </w:rPr>
        <w:t>,</w:t>
      </w:r>
      <w:r w:rsidRPr="00BB0409">
        <w:rPr>
          <w:rFonts w:ascii="Verdana" w:hAnsi="Verdana"/>
          <w:color w:val="000000" w:themeColor="text1"/>
          <w:sz w:val="20"/>
          <w:szCs w:val="20"/>
        </w:rPr>
        <w:t xml:space="preserve"> a full refund of the deposit payment will be made.</w:t>
      </w:r>
    </w:p>
    <w:p w14:paraId="38551AFA" w14:textId="37943821" w:rsidR="006B5E4B" w:rsidRPr="00BB0409" w:rsidRDefault="00265FA4">
      <w:pPr>
        <w:pStyle w:val="FITAnormal"/>
        <w:numPr>
          <w:ilvl w:val="0"/>
          <w:numId w:val="5"/>
        </w:numPr>
        <w:rPr>
          <w:rFonts w:ascii="Verdana" w:hAnsi="Verdana"/>
          <w:color w:val="000000" w:themeColor="text1"/>
          <w:sz w:val="20"/>
          <w:szCs w:val="20"/>
        </w:rPr>
      </w:pPr>
      <w:r w:rsidRPr="00BB0409">
        <w:rPr>
          <w:rFonts w:ascii="Verdana" w:hAnsi="Verdana"/>
          <w:color w:val="000000" w:themeColor="text1"/>
          <w:sz w:val="20"/>
          <w:szCs w:val="20"/>
        </w:rPr>
        <w:lastRenderedPageBreak/>
        <w:t xml:space="preserve">Cancellations received </w:t>
      </w:r>
      <w:r w:rsidRPr="00BB0409">
        <w:rPr>
          <w:rFonts w:ascii="Verdana" w:hAnsi="Verdana"/>
          <w:b/>
          <w:color w:val="000000" w:themeColor="text1"/>
          <w:sz w:val="20"/>
          <w:szCs w:val="20"/>
        </w:rPr>
        <w:t xml:space="preserve">after </w:t>
      </w:r>
      <w:r w:rsidR="00785E26">
        <w:rPr>
          <w:rFonts w:ascii="Verdana" w:hAnsi="Verdana"/>
          <w:b/>
          <w:color w:val="000000" w:themeColor="text1"/>
          <w:sz w:val="20"/>
          <w:szCs w:val="20"/>
          <w:lang w:eastAsia="zh-CN"/>
        </w:rPr>
        <w:t>27</w:t>
      </w:r>
      <w:r w:rsidR="007E1751" w:rsidRPr="00BB0409">
        <w:rPr>
          <w:rFonts w:ascii="Verdana" w:hAnsi="Verdana"/>
          <w:b/>
          <w:color w:val="000000" w:themeColor="text1"/>
          <w:sz w:val="20"/>
          <w:szCs w:val="20"/>
          <w:lang w:eastAsia="zh-CN"/>
        </w:rPr>
        <w:t xml:space="preserve"> </w:t>
      </w:r>
      <w:proofErr w:type="gramStart"/>
      <w:r w:rsidR="007E1751" w:rsidRPr="00BB0409">
        <w:rPr>
          <w:rFonts w:ascii="Verdana" w:hAnsi="Verdana"/>
          <w:b/>
          <w:color w:val="000000" w:themeColor="text1"/>
          <w:sz w:val="20"/>
          <w:szCs w:val="20"/>
          <w:lang w:eastAsia="zh-CN"/>
        </w:rPr>
        <w:t>March</w:t>
      </w:r>
      <w:r w:rsidR="00785E26">
        <w:rPr>
          <w:rFonts w:ascii="Verdana" w:hAnsi="Verdana"/>
          <w:b/>
          <w:color w:val="000000" w:themeColor="text1"/>
          <w:sz w:val="20"/>
          <w:szCs w:val="20"/>
          <w:lang w:eastAsia="zh-CN"/>
        </w:rPr>
        <w:t>,</w:t>
      </w:r>
      <w:proofErr w:type="gramEnd"/>
      <w:r w:rsidR="00785E26">
        <w:rPr>
          <w:rFonts w:ascii="Verdana" w:hAnsi="Verdana"/>
          <w:b/>
          <w:color w:val="000000" w:themeColor="text1"/>
          <w:sz w:val="20"/>
          <w:szCs w:val="20"/>
          <w:lang w:eastAsia="zh-CN"/>
        </w:rPr>
        <w:t xml:space="preserve"> </w:t>
      </w:r>
      <w:r w:rsidR="007E1751" w:rsidRPr="00BB0409">
        <w:rPr>
          <w:rFonts w:ascii="Verdana" w:hAnsi="Verdana"/>
          <w:b/>
          <w:color w:val="000000" w:themeColor="text1"/>
          <w:sz w:val="20"/>
          <w:szCs w:val="20"/>
          <w:lang w:eastAsia="zh-CN"/>
        </w:rPr>
        <w:t>2023</w:t>
      </w:r>
      <w:r w:rsidR="00FE0D38" w:rsidRPr="00BB0409">
        <w:rPr>
          <w:rFonts w:ascii="Verdana" w:hAnsi="Verdana"/>
          <w:color w:val="000000" w:themeColor="text1"/>
          <w:sz w:val="20"/>
          <w:szCs w:val="20"/>
        </w:rPr>
        <w:t>,</w:t>
      </w:r>
      <w:r w:rsidRPr="00BB0409">
        <w:rPr>
          <w:rFonts w:ascii="Verdana" w:hAnsi="Verdana"/>
          <w:color w:val="000000" w:themeColor="text1"/>
          <w:sz w:val="20"/>
          <w:szCs w:val="20"/>
        </w:rPr>
        <w:t xml:space="preserve"> no refund will be given.</w:t>
      </w:r>
    </w:p>
    <w:p w14:paraId="33F8CC40" w14:textId="77777777" w:rsidR="006B5E4B" w:rsidRPr="00BB0409" w:rsidRDefault="00265FA4">
      <w:pPr>
        <w:pStyle w:val="FITAnormal"/>
        <w:numPr>
          <w:ilvl w:val="0"/>
          <w:numId w:val="5"/>
        </w:numPr>
        <w:rPr>
          <w:rFonts w:ascii="Verdana" w:hAnsi="Verdana"/>
          <w:color w:val="000000" w:themeColor="text1"/>
          <w:sz w:val="20"/>
          <w:szCs w:val="20"/>
        </w:rPr>
      </w:pPr>
      <w:r w:rsidRPr="00BB0409">
        <w:rPr>
          <w:rFonts w:ascii="Verdana" w:hAnsi="Verdana"/>
          <w:color w:val="000000" w:themeColor="text1"/>
          <w:sz w:val="20"/>
          <w:szCs w:val="20"/>
        </w:rPr>
        <w:t>Refunds will be processed after the event.</w:t>
      </w:r>
    </w:p>
    <w:p w14:paraId="6AC08E83" w14:textId="32433E81" w:rsidR="006B5E4B" w:rsidRPr="00BB0409" w:rsidRDefault="00265FA4">
      <w:pPr>
        <w:pStyle w:val="FITAnormal"/>
        <w:numPr>
          <w:ilvl w:val="0"/>
          <w:numId w:val="5"/>
        </w:numPr>
        <w:rPr>
          <w:rFonts w:ascii="Verdana" w:hAnsi="Verdana"/>
          <w:color w:val="000000" w:themeColor="text1"/>
          <w:sz w:val="20"/>
          <w:szCs w:val="20"/>
        </w:rPr>
      </w:pPr>
      <w:r w:rsidRPr="00BB0409">
        <w:rPr>
          <w:rFonts w:ascii="Verdana" w:hAnsi="Verdana"/>
          <w:sz w:val="20"/>
          <w:szCs w:val="20"/>
        </w:rPr>
        <w:t>Name changes to team officials or athletes (same category) will be accepted up to two (2) days before the official practice without any additional charge or penalty, if it is after this</w:t>
      </w:r>
      <w:r w:rsidR="008B51E1" w:rsidRPr="00BB0409">
        <w:rPr>
          <w:rFonts w:ascii="Verdana" w:hAnsi="Verdana"/>
          <w:sz w:val="20"/>
          <w:szCs w:val="20"/>
        </w:rPr>
        <w:t>,</w:t>
      </w:r>
      <w:r w:rsidRPr="00BB0409">
        <w:rPr>
          <w:rFonts w:ascii="Verdana" w:hAnsi="Verdana"/>
          <w:sz w:val="20"/>
          <w:szCs w:val="20"/>
        </w:rPr>
        <w:t xml:space="preserve"> they will have a cost of </w:t>
      </w:r>
      <w:r w:rsidR="00A21CA4" w:rsidRPr="00BB0409">
        <w:rPr>
          <w:rFonts w:ascii="Verdana" w:hAnsi="Verdana"/>
          <w:sz w:val="20"/>
          <w:szCs w:val="20"/>
        </w:rPr>
        <w:t>50</w:t>
      </w:r>
      <w:r w:rsidRPr="00BB0409">
        <w:rPr>
          <w:rFonts w:ascii="Verdana" w:hAnsi="Verdana"/>
          <w:sz w:val="20"/>
          <w:szCs w:val="20"/>
        </w:rPr>
        <w:t xml:space="preserve"> </w:t>
      </w:r>
      <w:r w:rsidR="00A21CA4" w:rsidRPr="00BB0409">
        <w:rPr>
          <w:rFonts w:ascii="Verdana" w:hAnsi="Verdana"/>
          <w:sz w:val="20"/>
          <w:szCs w:val="20"/>
        </w:rPr>
        <w:t>US</w:t>
      </w:r>
      <w:r w:rsidRPr="00BB0409">
        <w:rPr>
          <w:rFonts w:ascii="Verdana" w:hAnsi="Verdana"/>
          <w:sz w:val="20"/>
          <w:szCs w:val="20"/>
        </w:rPr>
        <w:t>D.</w:t>
      </w:r>
    </w:p>
    <w:p w14:paraId="78281A91"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Should flight arrival details change last minute, please contact the </w:t>
      </w:r>
      <w:proofErr w:type="spellStart"/>
      <w:r>
        <w:rPr>
          <w:rFonts w:ascii="Verdana" w:hAnsi="Verdana"/>
          <w:color w:val="000000" w:themeColor="text1"/>
          <w:sz w:val="20"/>
          <w:szCs w:val="20"/>
        </w:rPr>
        <w:t>Organising</w:t>
      </w:r>
      <w:proofErr w:type="spellEnd"/>
      <w:r>
        <w:rPr>
          <w:rFonts w:ascii="Verdana" w:hAnsi="Verdana"/>
          <w:color w:val="000000" w:themeColor="text1"/>
          <w:sz w:val="20"/>
          <w:szCs w:val="20"/>
        </w:rPr>
        <w:t xml:space="preserve"> Committee using the details indicated in the team managers’ booklet.</w:t>
      </w:r>
    </w:p>
    <w:p w14:paraId="35902ADB"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If a participant’s arrival is later than the original scheduled arrival date, the room will be charged from the date of the original booking in WAREOS. </w:t>
      </w:r>
    </w:p>
    <w:p w14:paraId="76C8E8E6" w14:textId="77777777" w:rsidR="006B5E4B" w:rsidRDefault="00265FA4">
      <w:pPr>
        <w:pStyle w:val="FITAnormal"/>
        <w:numPr>
          <w:ilvl w:val="0"/>
          <w:numId w:val="5"/>
        </w:numPr>
        <w:rPr>
          <w:rFonts w:ascii="Verdana" w:hAnsi="Verdana"/>
          <w:color w:val="000000" w:themeColor="text1"/>
        </w:rPr>
      </w:pPr>
      <w:r>
        <w:rPr>
          <w:rFonts w:ascii="Verdana" w:hAnsi="Verdana"/>
          <w:color w:val="000000" w:themeColor="text1"/>
        </w:rPr>
        <w:t xml:space="preserve">An email will automatically notify the </w:t>
      </w:r>
      <w:proofErr w:type="spellStart"/>
      <w:r>
        <w:rPr>
          <w:rFonts w:ascii="Verdana" w:hAnsi="Verdana"/>
          <w:color w:val="000000" w:themeColor="text1"/>
        </w:rPr>
        <w:t>Organising</w:t>
      </w:r>
      <w:proofErr w:type="spellEnd"/>
      <w:r>
        <w:rPr>
          <w:rFonts w:ascii="Verdana" w:hAnsi="Verdana"/>
          <w:color w:val="000000" w:themeColor="text1"/>
        </w:rPr>
        <w:t xml:space="preserve"> Committee and Member Association of any changes made in WAREOS. </w:t>
      </w:r>
    </w:p>
    <w:p w14:paraId="149BBB7D" w14:textId="77777777" w:rsidR="006B5E4B" w:rsidRDefault="006B5E4B">
      <w:pPr>
        <w:pStyle w:val="FITAnormal"/>
        <w:rPr>
          <w:rFonts w:ascii="Verdana" w:hAnsi="Verdana"/>
          <w:color w:val="000000" w:themeColor="text1"/>
        </w:rPr>
      </w:pPr>
    </w:p>
    <w:p w14:paraId="35746EAC" w14:textId="77777777" w:rsidR="006B5E4B" w:rsidRDefault="00265FA4">
      <w:pPr>
        <w:autoSpaceDE w:val="0"/>
        <w:spacing w:line="360" w:lineRule="auto"/>
        <w:jc w:val="left"/>
        <w:rPr>
          <w:rStyle w:val="FITA2"/>
          <w:sz w:val="20"/>
          <w:szCs w:val="20"/>
        </w:rPr>
      </w:pPr>
      <w:r>
        <w:rPr>
          <w:rStyle w:val="FITA2"/>
        </w:rPr>
        <w:t>HEALTH REGULATIONS (COVID-19)</w:t>
      </w:r>
    </w:p>
    <w:p w14:paraId="4EC6822B" w14:textId="77777777" w:rsidR="006B5E4B" w:rsidRDefault="00265FA4">
      <w:pPr>
        <w:autoSpaceDE w:val="0"/>
        <w:spacing w:line="360" w:lineRule="auto"/>
        <w:jc w:val="left"/>
        <w:rPr>
          <w:rStyle w:val="FITA2"/>
          <w:rFonts w:eastAsia="Times New Roman"/>
          <w:color w:val="000000" w:themeColor="text1"/>
          <w:kern w:val="0"/>
          <w:sz w:val="20"/>
          <w:szCs w:val="24"/>
        </w:rPr>
      </w:pPr>
      <w:r>
        <w:rPr>
          <w:rStyle w:val="FITA2"/>
          <w:rFonts w:eastAsia="Times New Roman"/>
          <w:color w:val="000000" w:themeColor="text1"/>
          <w:kern w:val="0"/>
          <w:sz w:val="20"/>
          <w:szCs w:val="24"/>
        </w:rPr>
        <w:t>INFORMATION</w:t>
      </w:r>
    </w:p>
    <w:p w14:paraId="307C829D" w14:textId="58C1B29A" w:rsidR="006B5E4B" w:rsidRDefault="00265FA4" w:rsidP="0028044A">
      <w:pPr>
        <w:pStyle w:val="NormalWeb"/>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Everybody should follow the Government/public health authorities measures (national and sport-specific regulations) and be aware of the travel restrictions</w:t>
      </w:r>
      <w:r w:rsidR="00A21CA4">
        <w:rPr>
          <w:rFonts w:ascii="Verdana" w:eastAsia="SimSun" w:hAnsi="Verdana" w:cs="Calibri"/>
          <w:color w:val="000000" w:themeColor="text1"/>
          <w:kern w:val="1"/>
          <w:sz w:val="21"/>
          <w:szCs w:val="22"/>
          <w:lang w:eastAsia="ar-SA"/>
        </w:rPr>
        <w:t>.</w:t>
      </w:r>
    </w:p>
    <w:p w14:paraId="1BCE1F34" w14:textId="6FDD9A54" w:rsidR="006B5E4B" w:rsidRDefault="006B5E4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48FFEB3A"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Training</w:t>
      </w:r>
    </w:p>
    <w:p w14:paraId="1CEFDDC4" w14:textId="60F8B5F3" w:rsidR="003B0981" w:rsidRPr="00BB0409" w:rsidRDefault="00A21CA4" w:rsidP="003B0981">
      <w:pPr>
        <w:pStyle w:val="FITAnormal"/>
        <w:rPr>
          <w:rFonts w:ascii="Verdana" w:hAnsi="Verdana" w:cs="Verdana"/>
          <w:color w:val="auto"/>
          <w:szCs w:val="21"/>
        </w:rPr>
      </w:pPr>
      <w:r w:rsidRPr="00BB0409">
        <w:rPr>
          <w:rFonts w:ascii="Verdana" w:hAnsi="Verdana" w:cs="Verdana"/>
          <w:color w:val="auto"/>
          <w:szCs w:val="21"/>
        </w:rPr>
        <w:t>T</w:t>
      </w:r>
      <w:r w:rsidR="003B0981" w:rsidRPr="00BB0409">
        <w:rPr>
          <w:rFonts w:ascii="Verdana" w:hAnsi="Verdana" w:cs="Verdana"/>
          <w:color w:val="auto"/>
          <w:szCs w:val="21"/>
        </w:rPr>
        <w:t>raining f</w:t>
      </w:r>
      <w:r w:rsidRPr="00BB0409">
        <w:rPr>
          <w:rFonts w:ascii="Verdana" w:hAnsi="Verdana" w:cs="Verdana"/>
          <w:color w:val="auto"/>
          <w:szCs w:val="21"/>
        </w:rPr>
        <w:t>acilities</w:t>
      </w:r>
      <w:r w:rsidR="003B0981" w:rsidRPr="00BB0409">
        <w:rPr>
          <w:rFonts w:ascii="Verdana" w:hAnsi="Verdana" w:cs="Verdana"/>
          <w:color w:val="auto"/>
          <w:szCs w:val="21"/>
        </w:rPr>
        <w:t xml:space="preserve"> will be available starting on </w:t>
      </w:r>
      <w:r w:rsidR="00785E26">
        <w:rPr>
          <w:rFonts w:ascii="Verdana" w:hAnsi="Verdana" w:cs="Verdana"/>
          <w:b/>
          <w:color w:val="auto"/>
          <w:szCs w:val="21"/>
          <w:lang w:eastAsia="zh-CN"/>
        </w:rPr>
        <w:t>9</w:t>
      </w:r>
      <w:r w:rsidR="00DF7459" w:rsidRPr="00BB0409">
        <w:rPr>
          <w:rFonts w:ascii="Verdana" w:hAnsi="Verdana" w:cs="Verdana"/>
          <w:b/>
          <w:color w:val="auto"/>
          <w:szCs w:val="21"/>
          <w:lang w:eastAsia="zh-CN"/>
        </w:rPr>
        <w:t xml:space="preserve"> </w:t>
      </w:r>
      <w:proofErr w:type="gramStart"/>
      <w:r w:rsidR="00785E26">
        <w:rPr>
          <w:rFonts w:ascii="Verdana" w:hAnsi="Verdana" w:cs="Verdana"/>
          <w:b/>
          <w:color w:val="auto"/>
          <w:szCs w:val="21"/>
          <w:lang w:eastAsia="zh-CN"/>
        </w:rPr>
        <w:t>April,</w:t>
      </w:r>
      <w:proofErr w:type="gramEnd"/>
      <w:r w:rsidR="00DF7459" w:rsidRPr="00BB0409">
        <w:rPr>
          <w:rFonts w:ascii="Verdana" w:hAnsi="Verdana" w:cs="Verdana"/>
          <w:b/>
          <w:color w:val="auto"/>
          <w:szCs w:val="21"/>
          <w:lang w:eastAsia="zh-CN"/>
        </w:rPr>
        <w:t xml:space="preserve"> 2023</w:t>
      </w:r>
      <w:r w:rsidR="003B0981" w:rsidRPr="00BB0409">
        <w:rPr>
          <w:rFonts w:ascii="Verdana" w:hAnsi="Verdana" w:cs="Verdana"/>
          <w:color w:val="auto"/>
          <w:szCs w:val="21"/>
        </w:rPr>
        <w:t xml:space="preserve"> at the Qualification Elimination Field located approximately </w:t>
      </w:r>
      <w:r w:rsidRPr="00BB0409">
        <w:rPr>
          <w:rFonts w:ascii="Verdana" w:hAnsi="Verdana" w:cs="Verdana"/>
          <w:color w:val="auto"/>
          <w:szCs w:val="21"/>
        </w:rPr>
        <w:t>30</w:t>
      </w:r>
      <w:r w:rsidR="003B0981" w:rsidRPr="00BB0409">
        <w:rPr>
          <w:rFonts w:ascii="Verdana" w:hAnsi="Verdana" w:cs="Verdana"/>
          <w:color w:val="auto"/>
          <w:szCs w:val="21"/>
        </w:rPr>
        <w:t xml:space="preserve"> minutes from the official hotel. Transport to training will be made available from </w:t>
      </w:r>
      <w:r w:rsidR="00785E26">
        <w:rPr>
          <w:rFonts w:ascii="Verdana" w:hAnsi="Verdana" w:cs="Verdana"/>
          <w:color w:val="auto"/>
          <w:szCs w:val="21"/>
        </w:rPr>
        <w:t>9</w:t>
      </w:r>
      <w:r w:rsidR="00DF7459" w:rsidRPr="00BB0409">
        <w:rPr>
          <w:rFonts w:ascii="Verdana" w:hAnsi="Verdana" w:cs="Verdana"/>
          <w:color w:val="auto"/>
          <w:szCs w:val="21"/>
        </w:rPr>
        <w:t xml:space="preserve"> </w:t>
      </w:r>
      <w:r w:rsidR="00785E26">
        <w:rPr>
          <w:rFonts w:ascii="Verdana" w:hAnsi="Verdana" w:cs="Verdana"/>
          <w:color w:val="auto"/>
          <w:szCs w:val="21"/>
        </w:rPr>
        <w:t>April</w:t>
      </w:r>
      <w:r w:rsidR="00DF7459" w:rsidRPr="00BB0409">
        <w:rPr>
          <w:rFonts w:ascii="Verdana" w:hAnsi="Verdana" w:cs="Verdana"/>
          <w:color w:val="auto"/>
          <w:szCs w:val="21"/>
        </w:rPr>
        <w:t xml:space="preserve"> 2023</w:t>
      </w:r>
      <w:r w:rsidR="003B0981" w:rsidRPr="00BB0409">
        <w:rPr>
          <w:rFonts w:ascii="Verdana" w:hAnsi="Verdana" w:cs="Verdana"/>
          <w:color w:val="auto"/>
          <w:szCs w:val="21"/>
        </w:rPr>
        <w:t xml:space="preserve"> at no additional cost.</w:t>
      </w:r>
    </w:p>
    <w:p w14:paraId="391B5A42" w14:textId="77777777" w:rsidR="003B0981" w:rsidRDefault="003B0981" w:rsidP="003B0981">
      <w:pPr>
        <w:autoSpaceDE w:val="0"/>
        <w:jc w:val="left"/>
        <w:rPr>
          <w:rStyle w:val="FITA2"/>
          <w:caps/>
          <w:color w:val="000000" w:themeColor="text1"/>
          <w:kern w:val="20"/>
          <w:sz w:val="21"/>
          <w:szCs w:val="21"/>
        </w:rPr>
      </w:pPr>
      <w:r w:rsidRPr="00BB0409">
        <w:rPr>
          <w:rStyle w:val="FITA2"/>
          <w:caps/>
          <w:color w:val="000000" w:themeColor="text1"/>
          <w:kern w:val="20"/>
          <w:sz w:val="21"/>
          <w:szCs w:val="21"/>
        </w:rPr>
        <w:t>Weather</w:t>
      </w:r>
    </w:p>
    <w:p w14:paraId="69625656" w14:textId="4B5B5107" w:rsidR="003B0981" w:rsidRDefault="003B0981" w:rsidP="003B0981">
      <w:pPr>
        <w:autoSpaceDE w:val="0"/>
        <w:rPr>
          <w:rFonts w:ascii="Verdana" w:hAnsi="Verdana" w:cs="Verdana"/>
          <w:szCs w:val="21"/>
        </w:rPr>
      </w:pPr>
      <w:r>
        <w:rPr>
          <w:rFonts w:ascii="Verdana" w:hAnsi="Verdana" w:cs="Verdana"/>
          <w:szCs w:val="21"/>
        </w:rPr>
        <w:t>Temperatures in</w:t>
      </w:r>
      <w:r w:rsidR="005A4A87">
        <w:rPr>
          <w:rFonts w:ascii="Verdana" w:hAnsi="Verdana" w:cs="Verdana"/>
          <w:szCs w:val="21"/>
        </w:rPr>
        <w:t xml:space="preserve"> </w:t>
      </w:r>
      <w:r w:rsidR="00D61588">
        <w:rPr>
          <w:rFonts w:ascii="Verdana" w:hAnsi="Verdana" w:cs="Verdana"/>
          <w:szCs w:val="21"/>
        </w:rPr>
        <w:t>April</w:t>
      </w:r>
      <w:r w:rsidR="00A21CA4">
        <w:rPr>
          <w:rFonts w:ascii="Verdana" w:hAnsi="Verdana" w:cs="Verdana"/>
          <w:szCs w:val="21"/>
        </w:rPr>
        <w:t xml:space="preserve"> </w:t>
      </w:r>
      <w:r>
        <w:rPr>
          <w:rFonts w:ascii="Verdana" w:hAnsi="Verdana" w:cs="Verdana"/>
          <w:szCs w:val="21"/>
        </w:rPr>
        <w:t xml:space="preserve">are expected to range between </w:t>
      </w:r>
      <w:r w:rsidR="00C94BC7">
        <w:rPr>
          <w:rFonts w:ascii="Verdana" w:hAnsi="Verdana" w:cs="Verdana"/>
          <w:szCs w:val="21"/>
        </w:rPr>
        <w:t>2</w:t>
      </w:r>
      <w:r w:rsidR="009042E7">
        <w:rPr>
          <w:rFonts w:ascii="Verdana" w:hAnsi="Verdana" w:cs="Verdana"/>
          <w:szCs w:val="21"/>
        </w:rPr>
        <w:t>1</w:t>
      </w:r>
      <w:r>
        <w:rPr>
          <w:rFonts w:ascii="Verdana" w:hAnsi="Verdana" w:cs="Verdana"/>
          <w:szCs w:val="21"/>
        </w:rPr>
        <w:t xml:space="preserve"> and </w:t>
      </w:r>
      <w:r w:rsidR="00C94BC7">
        <w:rPr>
          <w:rFonts w:ascii="Verdana" w:hAnsi="Verdana" w:cs="Verdana"/>
          <w:szCs w:val="21"/>
        </w:rPr>
        <w:t>3</w:t>
      </w:r>
      <w:r w:rsidR="009042E7">
        <w:rPr>
          <w:rFonts w:ascii="Verdana" w:hAnsi="Verdana" w:cs="Verdana"/>
          <w:szCs w:val="21"/>
        </w:rPr>
        <w:t>0</w:t>
      </w:r>
      <w:r>
        <w:rPr>
          <w:rFonts w:ascii="Verdana" w:hAnsi="Verdana" w:cs="Verdana"/>
          <w:szCs w:val="21"/>
        </w:rPr>
        <w:t xml:space="preserve"> degrees Celsius.  On average there are 1</w:t>
      </w:r>
      <w:r w:rsidR="009042E7">
        <w:rPr>
          <w:rFonts w:ascii="Verdana" w:hAnsi="Verdana" w:cs="Verdana"/>
          <w:szCs w:val="21"/>
        </w:rPr>
        <w:t>0</w:t>
      </w:r>
      <w:r>
        <w:rPr>
          <w:rFonts w:ascii="Verdana" w:hAnsi="Verdana" w:cs="Verdana"/>
          <w:szCs w:val="21"/>
        </w:rPr>
        <w:t xml:space="preserve"> days of precipitation in the month of </w:t>
      </w:r>
      <w:r w:rsidR="00D61588">
        <w:rPr>
          <w:rFonts w:ascii="Verdana" w:hAnsi="Verdana" w:cs="Verdana"/>
          <w:szCs w:val="21"/>
        </w:rPr>
        <w:t>April</w:t>
      </w:r>
      <w:r w:rsidR="005A4A87">
        <w:rPr>
          <w:rFonts w:ascii="Verdana" w:hAnsi="Verdana" w:cs="Verdana"/>
          <w:szCs w:val="21"/>
        </w:rPr>
        <w:t>.</w:t>
      </w:r>
      <w:r>
        <w:rPr>
          <w:rFonts w:ascii="Verdana" w:hAnsi="Verdana" w:cs="Verdana"/>
          <w:szCs w:val="21"/>
        </w:rPr>
        <w:t xml:space="preserve"> </w:t>
      </w:r>
    </w:p>
    <w:p w14:paraId="7C97229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Media Registration</w:t>
      </w:r>
    </w:p>
    <w:p w14:paraId="4D160225" w14:textId="77777777" w:rsidR="003B0981" w:rsidRDefault="003B0981" w:rsidP="003B0981">
      <w:pPr>
        <w:autoSpaceDE w:val="0"/>
        <w:jc w:val="left"/>
        <w:rPr>
          <w:rFonts w:ascii="Verdana" w:hAnsi="Verdana" w:cs="Verdana"/>
          <w:color w:val="000000" w:themeColor="text1"/>
          <w:szCs w:val="21"/>
        </w:rPr>
      </w:pPr>
      <w:r>
        <w:rPr>
          <w:rFonts w:ascii="Verdana" w:hAnsi="Verdana" w:cs="Verdana"/>
          <w:color w:val="000000" w:themeColor="text1"/>
          <w:szCs w:val="21"/>
        </w:rPr>
        <w:t xml:space="preserve">Media representatives can apply for registration by emailing </w:t>
      </w:r>
      <w:hyperlink r:id="rId17" w:history="1">
        <w:r>
          <w:rPr>
            <w:rStyle w:val="Hyperlink"/>
            <w:rFonts w:ascii="Verdana" w:hAnsi="Verdana" w:cs="Verdana"/>
            <w:szCs w:val="21"/>
          </w:rPr>
          <w:t>info@archery.sport</w:t>
        </w:r>
      </w:hyperlink>
    </w:p>
    <w:p w14:paraId="605D2DD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Internet</w:t>
      </w:r>
    </w:p>
    <w:p w14:paraId="71B385BC" w14:textId="5AF99D94" w:rsidR="003B0981" w:rsidRDefault="003B0981" w:rsidP="003B0981">
      <w:pPr>
        <w:pStyle w:val="FITAnormal"/>
        <w:rPr>
          <w:rFonts w:ascii="Verdana" w:hAnsi="Verdana" w:cs="Verdana"/>
          <w:color w:val="auto"/>
          <w:szCs w:val="21"/>
        </w:rPr>
      </w:pPr>
      <w:r w:rsidRPr="00755E71">
        <w:rPr>
          <w:rFonts w:ascii="Verdana" w:hAnsi="Verdana" w:cs="Verdana"/>
          <w:color w:val="auto"/>
          <w:szCs w:val="21"/>
        </w:rPr>
        <w:t xml:space="preserve">Will be </w:t>
      </w:r>
      <w:r w:rsidR="00DF7459">
        <w:rPr>
          <w:rFonts w:ascii="Verdana" w:hAnsi="Verdana" w:cs="Verdana"/>
          <w:color w:val="auto"/>
          <w:szCs w:val="21"/>
        </w:rPr>
        <w:t>available in the official hotel</w:t>
      </w:r>
      <w:r w:rsidRPr="00755E71">
        <w:rPr>
          <w:rFonts w:ascii="Verdana" w:hAnsi="Verdana" w:cs="Verdana"/>
          <w:color w:val="auto"/>
          <w:szCs w:val="21"/>
        </w:rPr>
        <w:t xml:space="preserve"> for free (in hotel rooms and in the lobby).  There will also be Wi-Fi available for access to results on venue.</w:t>
      </w:r>
      <w:r>
        <w:rPr>
          <w:rFonts w:ascii="Verdana" w:hAnsi="Verdana" w:cs="Verdana"/>
          <w:color w:val="auto"/>
          <w:szCs w:val="21"/>
        </w:rPr>
        <w:t xml:space="preserve"> </w:t>
      </w:r>
    </w:p>
    <w:p w14:paraId="51DFF6F0" w14:textId="77777777" w:rsidR="0028044A" w:rsidRDefault="0028044A" w:rsidP="003B0981">
      <w:pPr>
        <w:autoSpaceDE w:val="0"/>
        <w:jc w:val="left"/>
        <w:rPr>
          <w:rStyle w:val="FITA2"/>
          <w:caps/>
          <w:color w:val="000000" w:themeColor="text1"/>
          <w:kern w:val="20"/>
          <w:sz w:val="21"/>
          <w:szCs w:val="21"/>
        </w:rPr>
      </w:pPr>
    </w:p>
    <w:p w14:paraId="27C38472" w14:textId="440D6B73"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lastRenderedPageBreak/>
        <w:t>Water</w:t>
      </w:r>
    </w:p>
    <w:p w14:paraId="12BCD8C4" w14:textId="77777777" w:rsidR="003B0981" w:rsidRDefault="003B0981" w:rsidP="003B0981">
      <w:pPr>
        <w:autoSpaceDE w:val="0"/>
        <w:jc w:val="left"/>
        <w:rPr>
          <w:rFonts w:ascii="Verdana" w:hAnsi="Verdana" w:cs="Verdana"/>
          <w:szCs w:val="21"/>
        </w:rPr>
      </w:pPr>
      <w:r>
        <w:rPr>
          <w:rFonts w:ascii="Verdana" w:hAnsi="Verdana" w:cs="Verdana"/>
          <w:szCs w:val="21"/>
        </w:rPr>
        <w:t>Each participant with receive clean bottles of water. Bottled water will be available.</w:t>
      </w:r>
    </w:p>
    <w:p w14:paraId="4D8FC603"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rPr>
        <w:t>PERSONAL HYGIENE AND HEALTH ADVICE</w:t>
      </w:r>
    </w:p>
    <w:p w14:paraId="1FAC3CCE"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Anyone due to participate in the event who is feeling ill should not attend.</w:t>
      </w:r>
    </w:p>
    <w:p w14:paraId="2DA56AE7"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Participants (athlete, volunteer, official etc.) should proactively and </w:t>
      </w:r>
      <w:r>
        <w:rPr>
          <w:rFonts w:ascii="Verdana" w:eastAsia="SimSun" w:hAnsi="Verdana" w:cs="Calibri"/>
          <w:color w:val="000000" w:themeColor="text1"/>
          <w:kern w:val="1"/>
          <w:sz w:val="21"/>
          <w:szCs w:val="22"/>
          <w:lang w:eastAsia="ar-SA"/>
        </w:rPr>
        <w:tab/>
        <w:t xml:space="preserve">regularly </w:t>
      </w:r>
      <w:r>
        <w:rPr>
          <w:rFonts w:ascii="Verdana" w:eastAsia="SimSun" w:hAnsi="Verdana" w:cs="Calibri"/>
          <w:color w:val="000000" w:themeColor="text1"/>
          <w:kern w:val="1"/>
          <w:sz w:val="21"/>
          <w:szCs w:val="22"/>
          <w:lang w:eastAsia="ar-SA"/>
        </w:rPr>
        <w:tab/>
        <w:t xml:space="preserve">monitor their health status (including taking their temperature and monitoring </w:t>
      </w:r>
      <w:r>
        <w:rPr>
          <w:rFonts w:ascii="Verdana" w:eastAsia="SimSun" w:hAnsi="Verdana" w:cs="Calibri"/>
          <w:color w:val="000000" w:themeColor="text1"/>
          <w:kern w:val="1"/>
          <w:sz w:val="21"/>
          <w:szCs w:val="22"/>
          <w:lang w:eastAsia="ar-SA"/>
        </w:rPr>
        <w:tab/>
        <w:t>for any symptoms).  </w:t>
      </w:r>
    </w:p>
    <w:p w14:paraId="3E02DF0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Stay home and self-isolate even with minor symptoms for 10 days or more </w:t>
      </w:r>
      <w:r>
        <w:rPr>
          <w:rFonts w:ascii="Verdana" w:eastAsia="SimSun" w:hAnsi="Verdana" w:cs="Calibri"/>
          <w:color w:val="000000" w:themeColor="text1"/>
          <w:kern w:val="1"/>
          <w:sz w:val="21"/>
          <w:szCs w:val="22"/>
          <w:lang w:eastAsia="ar-SA"/>
        </w:rPr>
        <w:tab/>
        <w:t xml:space="preserve">depending on national protocols, when showing any symptoms (fever, </w:t>
      </w:r>
      <w:r>
        <w:rPr>
          <w:rFonts w:ascii="Verdana" w:eastAsia="SimSun" w:hAnsi="Verdana" w:cs="Calibri"/>
          <w:color w:val="000000" w:themeColor="text1"/>
          <w:kern w:val="1"/>
          <w:sz w:val="21"/>
          <w:szCs w:val="22"/>
          <w:lang w:eastAsia="ar-SA"/>
        </w:rPr>
        <w:tab/>
        <w:t xml:space="preserve">tiredness, dry cough, headache, nasal congestion, runny nose, sore throat, </w:t>
      </w:r>
      <w:r>
        <w:rPr>
          <w:rFonts w:ascii="Verdana" w:eastAsia="SimSun" w:hAnsi="Verdana" w:cs="Calibri"/>
          <w:color w:val="000000" w:themeColor="text1"/>
          <w:kern w:val="1"/>
          <w:sz w:val="21"/>
          <w:szCs w:val="22"/>
          <w:lang w:eastAsia="ar-SA"/>
        </w:rPr>
        <w:tab/>
        <w:t>difficulty breathing).  </w:t>
      </w:r>
    </w:p>
    <w:p w14:paraId="0F32275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Contact a healthcare provider immediately if any respiratory illness is </w:t>
      </w:r>
      <w:r>
        <w:rPr>
          <w:rFonts w:ascii="Verdana" w:eastAsia="SimSun" w:hAnsi="Verdana" w:cs="Calibri"/>
          <w:color w:val="000000" w:themeColor="text1"/>
          <w:kern w:val="1"/>
          <w:sz w:val="21"/>
          <w:szCs w:val="22"/>
          <w:lang w:eastAsia="ar-SA"/>
        </w:rPr>
        <w:tab/>
        <w:t>noted. </w:t>
      </w:r>
    </w:p>
    <w:p w14:paraId="38D5D401"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Regularly and thoroughly clean your hands with an alcohol-based hand rub </w:t>
      </w:r>
      <w:r>
        <w:rPr>
          <w:rFonts w:ascii="Verdana" w:eastAsia="SimSun" w:hAnsi="Verdana" w:cs="Calibri"/>
          <w:color w:val="000000" w:themeColor="text1"/>
          <w:kern w:val="1"/>
          <w:sz w:val="21"/>
          <w:szCs w:val="22"/>
          <w:lang w:eastAsia="ar-SA"/>
        </w:rPr>
        <w:tab/>
        <w:t>or wash them with soap and water.  </w:t>
      </w:r>
    </w:p>
    <w:p w14:paraId="7E32ED59"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touching your eyes, </w:t>
      </w:r>
      <w:proofErr w:type="gramStart"/>
      <w:r>
        <w:rPr>
          <w:rFonts w:ascii="Verdana" w:eastAsia="SimSun" w:hAnsi="Verdana" w:cs="Calibri"/>
          <w:color w:val="000000" w:themeColor="text1"/>
          <w:kern w:val="1"/>
          <w:sz w:val="21"/>
          <w:szCs w:val="22"/>
          <w:lang w:eastAsia="ar-SA"/>
        </w:rPr>
        <w:t>nose</w:t>
      </w:r>
      <w:proofErr w:type="gramEnd"/>
      <w:r>
        <w:rPr>
          <w:rFonts w:ascii="Verdana" w:eastAsia="SimSun" w:hAnsi="Verdana" w:cs="Calibri"/>
          <w:color w:val="000000" w:themeColor="text1"/>
          <w:kern w:val="1"/>
          <w:sz w:val="21"/>
          <w:szCs w:val="22"/>
          <w:lang w:eastAsia="ar-SA"/>
        </w:rPr>
        <w:t xml:space="preserve"> and mouth. </w:t>
      </w:r>
    </w:p>
    <w:p w14:paraId="02C85803"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Cover your mouth and nose with your bent elbow or tissue when you cough </w:t>
      </w:r>
      <w:r>
        <w:rPr>
          <w:rFonts w:ascii="Verdana" w:eastAsia="SimSun" w:hAnsi="Verdana" w:cs="Calibri"/>
          <w:color w:val="000000" w:themeColor="text1"/>
          <w:kern w:val="1"/>
          <w:sz w:val="21"/>
          <w:szCs w:val="22"/>
          <w:lang w:eastAsia="ar-SA"/>
        </w:rPr>
        <w:tab/>
        <w:t xml:space="preserve">or sneeze. Then dispose of the used tissue immediately and wash your </w:t>
      </w:r>
      <w:r>
        <w:rPr>
          <w:rFonts w:ascii="Verdana" w:eastAsia="SimSun" w:hAnsi="Verdana" w:cs="Calibri"/>
          <w:color w:val="000000" w:themeColor="text1"/>
          <w:kern w:val="1"/>
          <w:sz w:val="21"/>
          <w:szCs w:val="22"/>
          <w:lang w:eastAsia="ar-SA"/>
        </w:rPr>
        <w:tab/>
        <w:t>hands. </w:t>
      </w:r>
    </w:p>
    <w:p w14:paraId="5AE5152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touching high-contact surfaces such as door handles, </w:t>
      </w:r>
      <w:proofErr w:type="gramStart"/>
      <w:r>
        <w:rPr>
          <w:rFonts w:ascii="Verdana" w:eastAsia="SimSun" w:hAnsi="Verdana" w:cs="Calibri"/>
          <w:color w:val="000000" w:themeColor="text1"/>
          <w:kern w:val="1"/>
          <w:sz w:val="21"/>
          <w:szCs w:val="22"/>
          <w:lang w:eastAsia="ar-SA"/>
        </w:rPr>
        <w:t>walls</w:t>
      </w:r>
      <w:proofErr w:type="gramEnd"/>
      <w:r>
        <w:rPr>
          <w:rFonts w:ascii="Verdana" w:eastAsia="SimSun" w:hAnsi="Verdana" w:cs="Calibri"/>
          <w:color w:val="000000" w:themeColor="text1"/>
          <w:kern w:val="1"/>
          <w:sz w:val="21"/>
          <w:szCs w:val="22"/>
          <w:lang w:eastAsia="ar-SA"/>
        </w:rPr>
        <w:t xml:space="preserve"> or </w:t>
      </w:r>
      <w:r>
        <w:rPr>
          <w:rFonts w:ascii="Verdana" w:eastAsia="SimSun" w:hAnsi="Verdana" w:cs="Calibri"/>
          <w:color w:val="000000" w:themeColor="text1"/>
          <w:kern w:val="1"/>
          <w:sz w:val="21"/>
          <w:szCs w:val="22"/>
          <w:lang w:eastAsia="ar-SA"/>
        </w:rPr>
        <w:tab/>
        <w:t>windows, etc. </w:t>
      </w:r>
    </w:p>
    <w:p w14:paraId="216842A6"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crowded places.</w:t>
      </w:r>
    </w:p>
    <w:p w14:paraId="37D1928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steam rooms or saunas. </w:t>
      </w:r>
    </w:p>
    <w:p w14:paraId="7DEE1B2D"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No spitting, as the main mode of transmission of the virus is in respiratory secretions.</w:t>
      </w:r>
    </w:p>
    <w:p w14:paraId="32959605"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No handshakes, high </w:t>
      </w:r>
      <w:proofErr w:type="gramStart"/>
      <w:r>
        <w:rPr>
          <w:rFonts w:ascii="Verdana" w:eastAsia="SimSun" w:hAnsi="Verdana" w:cs="Calibri"/>
          <w:color w:val="000000" w:themeColor="text1"/>
          <w:kern w:val="1"/>
          <w:sz w:val="21"/>
          <w:szCs w:val="22"/>
          <w:lang w:eastAsia="ar-SA"/>
        </w:rPr>
        <w:t>fives</w:t>
      </w:r>
      <w:proofErr w:type="gramEnd"/>
      <w:r>
        <w:rPr>
          <w:rFonts w:ascii="Verdana" w:eastAsia="SimSun" w:hAnsi="Verdana" w:cs="Calibri"/>
          <w:color w:val="000000" w:themeColor="text1"/>
          <w:kern w:val="1"/>
          <w:sz w:val="21"/>
          <w:szCs w:val="22"/>
          <w:lang w:eastAsia="ar-SA"/>
        </w:rPr>
        <w:t xml:space="preserve"> and any other personal contact. </w:t>
      </w:r>
    </w:p>
    <w:p w14:paraId="2FA8FD48" w14:textId="77777777" w:rsidR="006B5E4B" w:rsidRDefault="00265FA4">
      <w:pPr>
        <w:pStyle w:val="NormalWeb"/>
        <w:numPr>
          <w:ilvl w:val="0"/>
          <w:numId w:val="7"/>
        </w:numPr>
        <w:rPr>
          <w:rStyle w:val="FITA2"/>
          <w:rFonts w:eastAsia="SimSun" w:cs="Calibri"/>
          <w:b w:val="0"/>
          <w:bCs w:val="0"/>
          <w:color w:val="000000" w:themeColor="text1"/>
          <w:kern w:val="1"/>
          <w:sz w:val="21"/>
          <w:szCs w:val="22"/>
          <w:lang w:eastAsia="ar-SA"/>
        </w:rPr>
      </w:pPr>
      <w:r>
        <w:rPr>
          <w:rFonts w:ascii="Verdana" w:eastAsia="SimSun" w:hAnsi="Verdana" w:cs="Calibri"/>
          <w:color w:val="000000" w:themeColor="text1"/>
          <w:kern w:val="1"/>
          <w:sz w:val="21"/>
          <w:szCs w:val="22"/>
          <w:lang w:eastAsia="ar-SA"/>
        </w:rPr>
        <w:t>Athletes should not share clothing, bar soap, sports equipment, water bottles or other personal items.</w:t>
      </w:r>
    </w:p>
    <w:p w14:paraId="0109873B"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TRANSPORT &amp; ACCOMMODATION </w:t>
      </w:r>
    </w:p>
    <w:p w14:paraId="65958E44" w14:textId="77777777" w:rsidR="006B5E4B" w:rsidRDefault="00265FA4">
      <w:pPr>
        <w:pStyle w:val="NormalWeb"/>
        <w:numPr>
          <w:ilvl w:val="0"/>
          <w:numId w:val="8"/>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using public transport to go to the hotel and between the hotel and the venue. Use the LOC Shuttles provided. </w:t>
      </w:r>
    </w:p>
    <w:p w14:paraId="618A9F12" w14:textId="77777777" w:rsidR="0056591F" w:rsidRDefault="0056591F">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7DBD206E" w14:textId="6E452DFC"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VENUE </w:t>
      </w:r>
    </w:p>
    <w:p w14:paraId="5B9208AE"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Access to the venue might be revoked at any time in the event of a positive test, </w:t>
      </w:r>
      <w:proofErr w:type="gramStart"/>
      <w:r>
        <w:rPr>
          <w:rFonts w:ascii="Verdana" w:eastAsia="SimSun" w:hAnsi="Verdana" w:cs="Calibri"/>
          <w:color w:val="000000" w:themeColor="text1"/>
          <w:kern w:val="1"/>
          <w:sz w:val="21"/>
          <w:szCs w:val="22"/>
          <w:lang w:eastAsia="ar-SA"/>
        </w:rPr>
        <w:t>exposure</w:t>
      </w:r>
      <w:proofErr w:type="gramEnd"/>
      <w:r>
        <w:rPr>
          <w:rFonts w:ascii="Verdana" w:eastAsia="SimSun" w:hAnsi="Verdana" w:cs="Calibri"/>
          <w:color w:val="000000" w:themeColor="text1"/>
          <w:kern w:val="1"/>
          <w:sz w:val="21"/>
          <w:szCs w:val="22"/>
          <w:lang w:eastAsia="ar-SA"/>
        </w:rPr>
        <w:t xml:space="preserve"> or close contact.</w:t>
      </w:r>
    </w:p>
    <w:p w14:paraId="0C63EAA2"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Limit contact/interactions with others. </w:t>
      </w:r>
    </w:p>
    <w:p w14:paraId="702D002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lastRenderedPageBreak/>
        <w:t xml:space="preserve">Handwashing/alcohol- based hand gel will be available at multiple locations in the event facility and accommodations. </w:t>
      </w:r>
    </w:p>
    <w:p w14:paraId="096B8D98"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Regular toilet cleaning will be done (at least once per session).</w:t>
      </w:r>
    </w:p>
    <w:p w14:paraId="7E23C752"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Trash bins will be available to dispose of used tissues and masks on transport to the venue, at the venue, and accommodations.</w:t>
      </w:r>
    </w:p>
    <w:p w14:paraId="23656CFD"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Medical personnel will be on site to assess on an as needed basis.</w:t>
      </w:r>
    </w:p>
    <w:p w14:paraId="0512E33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 isolation room/space to hold any symptomatic person found at the venue will be available.</w:t>
      </w:r>
    </w:p>
    <w:p w14:paraId="40A30BB2" w14:textId="7E8610A4"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Space on shooting line shall be </w:t>
      </w:r>
      <w:r w:rsidR="00C94BC7">
        <w:rPr>
          <w:rFonts w:ascii="Verdana" w:eastAsia="SimSun" w:hAnsi="Verdana" w:cs="Calibri"/>
          <w:color w:val="000000" w:themeColor="text1"/>
          <w:kern w:val="1"/>
          <w:sz w:val="21"/>
          <w:szCs w:val="22"/>
          <w:lang w:eastAsia="ar-SA"/>
        </w:rPr>
        <w:t>0</w:t>
      </w:r>
      <w:r>
        <w:rPr>
          <w:rFonts w:ascii="Verdana" w:eastAsia="SimSun" w:hAnsi="Verdana" w:cs="Calibri"/>
          <w:color w:val="000000" w:themeColor="text1"/>
          <w:kern w:val="1"/>
          <w:sz w:val="21"/>
          <w:szCs w:val="22"/>
          <w:lang w:eastAsia="ar-SA"/>
        </w:rPr>
        <w:t>.</w:t>
      </w:r>
      <w:r w:rsidR="00C94BC7">
        <w:rPr>
          <w:rFonts w:ascii="Verdana" w:eastAsia="SimSun" w:hAnsi="Verdana" w:cs="Calibri"/>
          <w:color w:val="000000" w:themeColor="text1"/>
          <w:kern w:val="1"/>
          <w:sz w:val="21"/>
          <w:szCs w:val="22"/>
          <w:lang w:eastAsia="ar-SA"/>
        </w:rPr>
        <w:t>9</w:t>
      </w:r>
      <w:r>
        <w:rPr>
          <w:rFonts w:ascii="Verdana" w:eastAsia="SimSun" w:hAnsi="Verdana" w:cs="Calibri"/>
          <w:color w:val="000000" w:themeColor="text1"/>
          <w:kern w:val="1"/>
          <w:sz w:val="21"/>
          <w:szCs w:val="22"/>
          <w:lang w:eastAsia="ar-SA"/>
        </w:rPr>
        <w:t xml:space="preserve">0 </w:t>
      </w:r>
      <w:proofErr w:type="spellStart"/>
      <w:r>
        <w:rPr>
          <w:rFonts w:ascii="Verdana" w:eastAsia="SimSun" w:hAnsi="Verdana" w:cs="Calibri"/>
          <w:color w:val="000000" w:themeColor="text1"/>
          <w:kern w:val="1"/>
          <w:sz w:val="21"/>
          <w:szCs w:val="22"/>
          <w:lang w:eastAsia="ar-SA"/>
        </w:rPr>
        <w:t>metre</w:t>
      </w:r>
      <w:proofErr w:type="spellEnd"/>
      <w:r>
        <w:rPr>
          <w:rFonts w:ascii="Verdana" w:eastAsia="SimSun" w:hAnsi="Verdana" w:cs="Calibri"/>
          <w:color w:val="000000" w:themeColor="text1"/>
          <w:kern w:val="1"/>
          <w:sz w:val="21"/>
          <w:szCs w:val="22"/>
          <w:lang w:eastAsia="ar-SA"/>
        </w:rPr>
        <w:t xml:space="preserve"> minimum per athlete.</w:t>
      </w:r>
    </w:p>
    <w:p w14:paraId="4A048248"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PARTICIPANTS </w:t>
      </w:r>
    </w:p>
    <w:p w14:paraId="2A06DD19" w14:textId="605456A7" w:rsidR="006B5E4B" w:rsidRDefault="00265FA4">
      <w:pPr>
        <w:pStyle w:val="NormalWeb"/>
        <w:numPr>
          <w:ilvl w:val="0"/>
          <w:numId w:val="10"/>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the staff/team to a minimum to </w:t>
      </w:r>
      <w:proofErr w:type="spellStart"/>
      <w:r>
        <w:rPr>
          <w:rFonts w:ascii="Verdana" w:eastAsia="SimSun" w:hAnsi="Verdana" w:cs="Calibri"/>
          <w:color w:val="000000" w:themeColor="text1"/>
          <w:kern w:val="1"/>
          <w:sz w:val="21"/>
          <w:szCs w:val="22"/>
          <w:lang w:eastAsia="ar-SA"/>
        </w:rPr>
        <w:t>minimise</w:t>
      </w:r>
      <w:proofErr w:type="spellEnd"/>
      <w:r>
        <w:rPr>
          <w:rFonts w:ascii="Verdana" w:eastAsia="SimSun" w:hAnsi="Verdana" w:cs="Calibri"/>
          <w:color w:val="000000" w:themeColor="text1"/>
          <w:kern w:val="1"/>
          <w:sz w:val="21"/>
          <w:szCs w:val="22"/>
          <w:lang w:eastAsia="ar-SA"/>
        </w:rPr>
        <w:t xml:space="preserve"> risk </w:t>
      </w:r>
      <w:r w:rsidR="00B03B17">
        <w:rPr>
          <w:rFonts w:ascii="Verdana" w:eastAsia="SimSun" w:hAnsi="Verdana" w:cs="Calibri"/>
          <w:color w:val="000000" w:themeColor="text1"/>
          <w:kern w:val="1"/>
          <w:sz w:val="21"/>
          <w:szCs w:val="22"/>
          <w:lang w:eastAsia="ar-SA"/>
        </w:rPr>
        <w:t>of transmission</w:t>
      </w:r>
      <w:r>
        <w:rPr>
          <w:rFonts w:ascii="Verdana" w:eastAsia="SimSun" w:hAnsi="Verdana" w:cs="Calibri"/>
          <w:color w:val="000000" w:themeColor="text1"/>
          <w:kern w:val="1"/>
          <w:sz w:val="21"/>
          <w:szCs w:val="22"/>
          <w:lang w:eastAsia="ar-SA"/>
        </w:rPr>
        <w:t xml:space="preserve">. </w:t>
      </w:r>
    </w:p>
    <w:p w14:paraId="645CD2DC" w14:textId="15DC1D13" w:rsidR="006B5E4B" w:rsidRDefault="00265FA4">
      <w:pPr>
        <w:pStyle w:val="NormalWeb"/>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social distancing, a 2m distance between yourself and others </w:t>
      </w:r>
      <w:proofErr w:type="gramStart"/>
      <w:r w:rsidR="00CF1946">
        <w:rPr>
          <w:rFonts w:ascii="Verdana" w:eastAsia="SimSun" w:hAnsi="Verdana" w:cs="Calibri"/>
          <w:color w:val="000000" w:themeColor="text1"/>
          <w:kern w:val="1"/>
          <w:sz w:val="21"/>
          <w:szCs w:val="22"/>
          <w:lang w:eastAsia="ar-SA"/>
        </w:rPr>
        <w:t>at all times</w:t>
      </w:r>
      <w:proofErr w:type="gramEnd"/>
      <w:r w:rsidR="00CF1946">
        <w:rPr>
          <w:rFonts w:ascii="Verdana" w:eastAsia="SimSun" w:hAnsi="Verdana" w:cs="Calibri"/>
          <w:color w:val="000000" w:themeColor="text1"/>
          <w:kern w:val="1"/>
          <w:sz w:val="21"/>
          <w:szCs w:val="22"/>
          <w:lang w:eastAsia="ar-SA"/>
        </w:rPr>
        <w:t>.</w:t>
      </w:r>
    </w:p>
    <w:p w14:paraId="38541215" w14:textId="22E3BDA4" w:rsidR="00910D11" w:rsidRDefault="00910D11" w:rsidP="00910D11">
      <w:pPr>
        <w:pStyle w:val="NormalWeb"/>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For participants who require PCR or antigen tests to return to their countries, the LOC has </w:t>
      </w:r>
      <w:proofErr w:type="gramStart"/>
      <w:r>
        <w:rPr>
          <w:rFonts w:ascii="Verdana" w:eastAsia="SimSun" w:hAnsi="Verdana" w:cs="Calibri"/>
          <w:color w:val="000000" w:themeColor="text1"/>
          <w:kern w:val="1"/>
          <w:sz w:val="21"/>
          <w:szCs w:val="22"/>
          <w:lang w:eastAsia="ar-SA"/>
        </w:rPr>
        <w:t>made arrangements</w:t>
      </w:r>
      <w:proofErr w:type="gramEnd"/>
      <w:r>
        <w:rPr>
          <w:rFonts w:ascii="Verdana" w:eastAsia="SimSun" w:hAnsi="Verdana" w:cs="Calibri"/>
          <w:color w:val="000000" w:themeColor="text1"/>
          <w:kern w:val="1"/>
          <w:sz w:val="21"/>
          <w:szCs w:val="22"/>
          <w:lang w:eastAsia="ar-SA"/>
        </w:rPr>
        <w:t xml:space="preserve"> with a lab for the samples to be taken and processed.  The cost is 75.00 USD for the antigen tests, and 110.00 USD for the PCR.</w:t>
      </w:r>
    </w:p>
    <w:p w14:paraId="15EF08EF" w14:textId="675D2627" w:rsidR="005170DA" w:rsidRPr="005170DA" w:rsidRDefault="005170DA" w:rsidP="00910D11">
      <w:pPr>
        <w:pStyle w:val="NormalWeb"/>
        <w:rPr>
          <w:rFonts w:ascii="Verdana" w:eastAsia="SimSun" w:hAnsi="Verdana" w:cs="Calibri"/>
          <w:b/>
          <w:bCs/>
          <w:color w:val="000000" w:themeColor="text1"/>
          <w:kern w:val="1"/>
          <w:sz w:val="21"/>
          <w:szCs w:val="22"/>
          <w:lang w:eastAsia="ar-SA"/>
        </w:rPr>
      </w:pPr>
      <w:r w:rsidRPr="005170DA">
        <w:rPr>
          <w:rFonts w:ascii="Verdana" w:eastAsia="SimSun" w:hAnsi="Verdana" w:cs="Calibri"/>
          <w:b/>
          <w:bCs/>
          <w:color w:val="000000" w:themeColor="text1"/>
          <w:kern w:val="1"/>
          <w:sz w:val="21"/>
          <w:szCs w:val="22"/>
          <w:lang w:eastAsia="ar-SA"/>
        </w:rPr>
        <w:t>HOSPITAL</w:t>
      </w:r>
    </w:p>
    <w:p w14:paraId="7B8DA17F" w14:textId="0CA87316" w:rsidR="005170DA" w:rsidRDefault="005170DA" w:rsidP="00910D11">
      <w:pPr>
        <w:pStyle w:val="NormalWeb"/>
        <w:contextualSpacing/>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For emergencies, please contact the following Hospital:</w:t>
      </w:r>
    </w:p>
    <w:p w14:paraId="3553CC9D" w14:textId="12A8B8FC" w:rsidR="005170DA" w:rsidRDefault="005170DA" w:rsidP="00910D11">
      <w:pPr>
        <w:pStyle w:val="NormalWeb"/>
        <w:contextualSpacing/>
        <w:rPr>
          <w:rFonts w:ascii="Verdana" w:eastAsia="SimSun" w:hAnsi="Verdana" w:cs="Calibri"/>
          <w:color w:val="000000" w:themeColor="text1"/>
          <w:kern w:val="1"/>
          <w:sz w:val="21"/>
          <w:szCs w:val="22"/>
          <w:lang w:val="es-CO" w:eastAsia="ar-SA"/>
        </w:rPr>
      </w:pPr>
      <w:r w:rsidRPr="005170DA">
        <w:rPr>
          <w:rFonts w:ascii="Verdana" w:eastAsia="SimSun" w:hAnsi="Verdana" w:cs="Calibri"/>
          <w:color w:val="000000" w:themeColor="text1"/>
          <w:kern w:val="1"/>
          <w:sz w:val="21"/>
          <w:szCs w:val="22"/>
          <w:lang w:val="es-CO" w:eastAsia="ar-SA"/>
        </w:rPr>
        <w:t>Hospital Municipal de los M</w:t>
      </w:r>
      <w:r>
        <w:rPr>
          <w:rFonts w:ascii="Verdana" w:eastAsia="SimSun" w:hAnsi="Verdana" w:cs="Calibri"/>
          <w:color w:val="000000" w:themeColor="text1"/>
          <w:kern w:val="1"/>
          <w:sz w:val="21"/>
          <w:szCs w:val="22"/>
          <w:lang w:val="es-CO" w:eastAsia="ar-SA"/>
        </w:rPr>
        <w:t>ina</w:t>
      </w:r>
    </w:p>
    <w:p w14:paraId="6DCD67D2" w14:textId="022A5D24" w:rsidR="005170DA" w:rsidRDefault="005170DA" w:rsidP="00910D11">
      <w:pPr>
        <w:pStyle w:val="NormalWeb"/>
        <w:contextualSpacing/>
        <w:rPr>
          <w:rFonts w:ascii="Verdana" w:eastAsia="SimSun" w:hAnsi="Verdana" w:cs="Calibri"/>
          <w:color w:val="000000" w:themeColor="text1"/>
          <w:kern w:val="1"/>
          <w:sz w:val="21"/>
          <w:szCs w:val="22"/>
          <w:lang w:val="es-CO" w:eastAsia="ar-SA"/>
        </w:rPr>
      </w:pPr>
      <w:r>
        <w:rPr>
          <w:rFonts w:ascii="Verdana" w:eastAsia="SimSun" w:hAnsi="Verdana" w:cs="Calibri"/>
          <w:color w:val="000000" w:themeColor="text1"/>
          <w:kern w:val="1"/>
          <w:sz w:val="21"/>
          <w:szCs w:val="22"/>
          <w:lang w:val="es-CO" w:eastAsia="ar-SA"/>
        </w:rPr>
        <w:t>Av. Marcos del Rosario, Santo Domingo Este 11906.</w:t>
      </w:r>
    </w:p>
    <w:p w14:paraId="2E43DB1D" w14:textId="474EF86D" w:rsidR="005170DA" w:rsidRPr="005170DA" w:rsidRDefault="005170DA" w:rsidP="00910D11">
      <w:pPr>
        <w:pStyle w:val="NormalWeb"/>
        <w:contextualSpacing/>
        <w:rPr>
          <w:rFonts w:ascii="Verdana" w:eastAsia="SimSun" w:hAnsi="Verdana" w:cs="Calibri"/>
          <w:color w:val="000000" w:themeColor="text1"/>
          <w:kern w:val="1"/>
          <w:sz w:val="21"/>
          <w:szCs w:val="22"/>
          <w:lang w:eastAsia="ar-SA"/>
        </w:rPr>
      </w:pPr>
      <w:r w:rsidRPr="005170DA">
        <w:rPr>
          <w:rFonts w:ascii="Verdana" w:eastAsia="SimSun" w:hAnsi="Verdana" w:cs="Calibri"/>
          <w:color w:val="000000" w:themeColor="text1"/>
          <w:kern w:val="1"/>
          <w:sz w:val="21"/>
          <w:szCs w:val="22"/>
          <w:lang w:eastAsia="ar-SA"/>
        </w:rPr>
        <w:t>+1 (829) 747 6176 (Dr. Juan B. Felipe)</w:t>
      </w:r>
    </w:p>
    <w:p w14:paraId="0B170C75" w14:textId="77777777" w:rsidR="006B5E4B" w:rsidRDefault="00265FA4">
      <w:pPr>
        <w:pStyle w:val="FITAnormalbold"/>
        <w:spacing w:line="360" w:lineRule="auto"/>
        <w:rPr>
          <w:rStyle w:val="FITA2"/>
          <w:sz w:val="21"/>
          <w:szCs w:val="21"/>
        </w:rPr>
      </w:pPr>
      <w:r>
        <w:rPr>
          <w:rStyle w:val="FITA2"/>
          <w:sz w:val="21"/>
          <w:szCs w:val="21"/>
        </w:rPr>
        <w:t>ADDITIONAL INFORMATION</w:t>
      </w:r>
    </w:p>
    <w:p w14:paraId="457A37E8" w14:textId="77777777" w:rsidR="006B5E4B" w:rsidRDefault="00265FA4">
      <w:pPr>
        <w:autoSpaceDE w:val="0"/>
        <w:jc w:val="left"/>
        <w:rPr>
          <w:rStyle w:val="FITA2"/>
        </w:rPr>
      </w:pPr>
      <w:r>
        <w:rPr>
          <w:rStyle w:val="FITA2"/>
        </w:rPr>
        <w:t xml:space="preserve">LOC CONTACT </w:t>
      </w:r>
    </w:p>
    <w:p w14:paraId="5FFFCDCD" w14:textId="6C98658B" w:rsidR="006B5E4B" w:rsidRPr="00CF1946" w:rsidRDefault="00265FA4">
      <w:pPr>
        <w:pStyle w:val="FITAnormal"/>
        <w:rPr>
          <w:rFonts w:ascii="Verdana" w:hAnsi="Verdana" w:cs="Arial"/>
          <w:color w:val="FF0000"/>
          <w:szCs w:val="21"/>
        </w:rPr>
      </w:pPr>
      <w:r w:rsidRPr="00CF1946">
        <w:rPr>
          <w:rFonts w:ascii="Verdana" w:hAnsi="Verdana" w:cs="Arial"/>
          <w:color w:val="000000" w:themeColor="text1"/>
          <w:szCs w:val="21"/>
        </w:rPr>
        <w:t xml:space="preserve">Name: </w:t>
      </w:r>
      <w:r w:rsidRPr="00CF1946">
        <w:rPr>
          <w:rFonts w:ascii="Verdana" w:hAnsi="Verdana" w:cs="Arial"/>
          <w:color w:val="000000" w:themeColor="text1"/>
          <w:szCs w:val="21"/>
        </w:rPr>
        <w:tab/>
      </w:r>
      <w:r w:rsidRPr="00CF1946">
        <w:rPr>
          <w:rFonts w:ascii="Verdana" w:hAnsi="Verdana" w:cs="Arial"/>
          <w:color w:val="000000" w:themeColor="text1"/>
          <w:szCs w:val="21"/>
        </w:rPr>
        <w:tab/>
      </w:r>
      <w:r w:rsidR="00B03B17" w:rsidRPr="00CF1946">
        <w:rPr>
          <w:rFonts w:ascii="Verdana" w:hAnsi="Verdana" w:cs="Arial"/>
          <w:color w:val="000000" w:themeColor="text1"/>
          <w:szCs w:val="21"/>
        </w:rPr>
        <w:t xml:space="preserve">Claribel </w:t>
      </w:r>
      <w:r w:rsidR="008D2199" w:rsidRPr="00CF1946">
        <w:rPr>
          <w:rFonts w:ascii="Verdana" w:hAnsi="Verdana" w:cs="Arial"/>
          <w:color w:val="000000" w:themeColor="text1"/>
          <w:szCs w:val="21"/>
        </w:rPr>
        <w:t>Lebrón</w:t>
      </w:r>
    </w:p>
    <w:p w14:paraId="738709CF" w14:textId="7DA692C9" w:rsidR="006B5E4B" w:rsidRPr="00CF1946"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Email: </w:t>
      </w:r>
      <w:r w:rsidRPr="00CF1946">
        <w:rPr>
          <w:rFonts w:ascii="Verdana" w:hAnsi="Verdana" w:cs="Arial"/>
          <w:color w:val="FF0000"/>
          <w:szCs w:val="21"/>
        </w:rPr>
        <w:tab/>
      </w:r>
      <w:r w:rsidRPr="00CF1946">
        <w:rPr>
          <w:rFonts w:ascii="Verdana" w:hAnsi="Verdana" w:cs="Arial"/>
          <w:color w:val="FF0000"/>
          <w:szCs w:val="21"/>
        </w:rPr>
        <w:tab/>
      </w:r>
      <w:r w:rsidR="00B03B17" w:rsidRPr="00CF1946">
        <w:rPr>
          <w:rFonts w:ascii="Verdana" w:hAnsi="Verdana" w:cs="Arial"/>
          <w:color w:val="000000" w:themeColor="text1"/>
          <w:szCs w:val="21"/>
        </w:rPr>
        <w:t>fedota74@gmail.com</w:t>
      </w:r>
    </w:p>
    <w:p w14:paraId="6D6EA60F" w14:textId="77777777" w:rsidR="005170DA"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Language: </w:t>
      </w:r>
      <w:r w:rsidRPr="00CF1946">
        <w:rPr>
          <w:rFonts w:ascii="Verdana" w:hAnsi="Verdana" w:cs="Arial"/>
          <w:color w:val="000000" w:themeColor="text1"/>
          <w:szCs w:val="21"/>
        </w:rPr>
        <w:tab/>
      </w:r>
      <w:r w:rsidRPr="00CF1946">
        <w:rPr>
          <w:rFonts w:ascii="Verdana" w:hAnsi="Verdana" w:cs="Arial"/>
          <w:color w:val="000000" w:themeColor="text1"/>
          <w:szCs w:val="21"/>
        </w:rPr>
        <w:tab/>
      </w:r>
      <w:r w:rsidR="00B03B17" w:rsidRPr="00CF1946">
        <w:rPr>
          <w:rFonts w:ascii="Verdana" w:hAnsi="Verdana" w:cs="Arial"/>
          <w:color w:val="000000" w:themeColor="text1"/>
          <w:szCs w:val="21"/>
        </w:rPr>
        <w:t>Spanish / English</w:t>
      </w:r>
    </w:p>
    <w:p w14:paraId="21663906" w14:textId="0B76F3AB" w:rsidR="006B5E4B"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Phone number with international extension: +1 </w:t>
      </w:r>
      <w:r w:rsidR="00CF1946" w:rsidRPr="00CF1946">
        <w:rPr>
          <w:rFonts w:ascii="Verdana" w:hAnsi="Verdana" w:cs="Arial"/>
          <w:color w:val="000000" w:themeColor="text1"/>
          <w:szCs w:val="21"/>
        </w:rPr>
        <w:t>829 4518374</w:t>
      </w:r>
    </w:p>
    <w:sectPr w:rsidR="006B5E4B">
      <w:headerReference w:type="even" r:id="rId18"/>
      <w:headerReference w:type="default" r:id="rId19"/>
      <w:footerReference w:type="even" r:id="rId20"/>
      <w:footerReference w:type="default" r:id="rId21"/>
      <w:headerReference w:type="first" r:id="rId22"/>
      <w:footerReference w:type="first" r:id="rId23"/>
      <w:pgSz w:w="11906" w:h="16838"/>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797A" w14:textId="77777777" w:rsidR="00D576DE" w:rsidRDefault="00D576DE">
      <w:pPr>
        <w:spacing w:after="0" w:line="240" w:lineRule="auto"/>
      </w:pPr>
      <w:r>
        <w:separator/>
      </w:r>
    </w:p>
  </w:endnote>
  <w:endnote w:type="continuationSeparator" w:id="0">
    <w:p w14:paraId="235CFB87" w14:textId="77777777" w:rsidR="00D576DE" w:rsidRDefault="00D5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auto"/>
    <w:pitch w:val="variable"/>
    <w:sig w:usb0="00000000" w:usb1="7AC7FFFF" w:usb2="00000012" w:usb3="00000000" w:csb0="0002000D" w:csb1="00000000"/>
  </w:font>
  <w:font w:name="Source Sans Pro">
    <w:altName w:val="Aria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98C7" w14:textId="77777777" w:rsidR="00B561D3" w:rsidRDefault="00B5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54E4" w14:textId="77777777" w:rsidR="006B5E4B" w:rsidRDefault="00265FA4">
    <w:pPr>
      <w:pStyle w:val="Footer"/>
      <w:tabs>
        <w:tab w:val="clear" w:pos="4536"/>
      </w:tabs>
    </w:pPr>
    <w:r>
      <w:rPr>
        <w:noProof/>
        <w:lang w:eastAsia="en-US"/>
      </w:rPr>
      <w:drawing>
        <wp:anchor distT="0" distB="0" distL="114300" distR="114300" simplePos="0" relativeHeight="251656192" behindDoc="0" locked="0" layoutInCell="1" allowOverlap="1" wp14:anchorId="4B2FAAF3" wp14:editId="7EBDFD59">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r>
      <w:rPr>
        <w:noProof/>
        <w:lang w:eastAsia="en-US"/>
      </w:rPr>
      <w:drawing>
        <wp:anchor distT="0" distB="0" distL="114300" distR="114300" simplePos="0" relativeHeight="251659264" behindDoc="0" locked="0" layoutInCell="1" allowOverlap="1" wp14:anchorId="59AD2DB3" wp14:editId="63BF1B4B">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7A83" w14:textId="77777777" w:rsidR="00B561D3" w:rsidRDefault="00B5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356E" w14:textId="77777777" w:rsidR="00D576DE" w:rsidRDefault="00D576DE">
      <w:pPr>
        <w:spacing w:after="0" w:line="240" w:lineRule="auto"/>
      </w:pPr>
      <w:r>
        <w:separator/>
      </w:r>
    </w:p>
  </w:footnote>
  <w:footnote w:type="continuationSeparator" w:id="0">
    <w:p w14:paraId="7471E6CF" w14:textId="77777777" w:rsidR="00D576DE" w:rsidRDefault="00D5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23E4" w14:textId="77777777" w:rsidR="00B561D3" w:rsidRDefault="00B56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486" w14:textId="07C9EC37" w:rsidR="006B5E4B" w:rsidRDefault="00A61ACC" w:rsidP="00A438D5">
    <w:pPr>
      <w:pStyle w:val="FITAnormal"/>
      <w:tabs>
        <w:tab w:val="center" w:pos="4153"/>
        <w:tab w:val="right" w:pos="8306"/>
      </w:tabs>
      <w:spacing w:line="276" w:lineRule="auto"/>
      <w:jc w:val="right"/>
      <w:rPr>
        <w:rStyle w:val="FITA2"/>
        <w:color w:val="auto"/>
        <w:sz w:val="20"/>
        <w:szCs w:val="20"/>
        <w:lang w:val="es-CO"/>
      </w:rPr>
    </w:pPr>
    <w:r>
      <w:rPr>
        <w:rFonts w:ascii="Verdana" w:hAnsi="Verdana" w:cs="Verdana"/>
        <w:b/>
        <w:bCs/>
        <w:noProof/>
        <w:color w:val="008080"/>
        <w:sz w:val="28"/>
        <w:lang w:eastAsia="en-US"/>
      </w:rPr>
      <w:drawing>
        <wp:anchor distT="0" distB="0" distL="114300" distR="114300" simplePos="0" relativeHeight="251660288" behindDoc="1" locked="0" layoutInCell="1" allowOverlap="1" wp14:anchorId="75FEF846" wp14:editId="45F458B0">
          <wp:simplePos x="0" y="0"/>
          <wp:positionH relativeFrom="margin">
            <wp:posOffset>0</wp:posOffset>
          </wp:positionH>
          <wp:positionV relativeFrom="paragraph">
            <wp:posOffset>-41275</wp:posOffset>
          </wp:positionV>
          <wp:extent cx="981075" cy="981075"/>
          <wp:effectExtent l="0" t="0" r="9525" b="9525"/>
          <wp:wrapTight wrapText="bothSides">
            <wp:wrapPolygon edited="0">
              <wp:start x="0" y="0"/>
              <wp:lineTo x="0" y="21390"/>
              <wp:lineTo x="21390" y="21390"/>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FA4" w:rsidRPr="00A61ACC">
      <w:rPr>
        <w:rStyle w:val="FITA2"/>
        <w:sz w:val="28"/>
        <w:lang w:val="es-CO"/>
      </w:rPr>
      <w:tab/>
    </w:r>
    <w:r w:rsidR="00265FA4" w:rsidRPr="00A61ACC">
      <w:rPr>
        <w:rStyle w:val="FITA2"/>
        <w:sz w:val="28"/>
        <w:lang w:val="es-CO"/>
      </w:rPr>
      <w:tab/>
    </w:r>
    <w:r w:rsidR="003E2E3D">
      <w:rPr>
        <w:rStyle w:val="FITA2"/>
        <w:color w:val="auto"/>
        <w:sz w:val="20"/>
        <w:szCs w:val="20"/>
        <w:lang w:val="es-CO"/>
      </w:rPr>
      <w:t>IX</w:t>
    </w:r>
    <w:r w:rsidRPr="00A61ACC">
      <w:rPr>
        <w:rStyle w:val="FITA2"/>
        <w:color w:val="auto"/>
        <w:sz w:val="20"/>
        <w:szCs w:val="20"/>
        <w:lang w:val="es-CO"/>
      </w:rPr>
      <w:t xml:space="preserve"> Copa Merengue, Santo Domingo,</w:t>
    </w:r>
    <w:r w:rsidR="00A438D5">
      <w:rPr>
        <w:rStyle w:val="FITA2"/>
        <w:color w:val="auto"/>
        <w:sz w:val="20"/>
        <w:szCs w:val="20"/>
        <w:lang w:val="es-CO"/>
      </w:rPr>
      <w:t xml:space="preserve"> </w:t>
    </w:r>
    <w:proofErr w:type="spellStart"/>
    <w:r w:rsidR="00A438D5">
      <w:rPr>
        <w:rStyle w:val="FITA2"/>
        <w:color w:val="auto"/>
        <w:sz w:val="20"/>
        <w:szCs w:val="20"/>
        <w:lang w:val="es-CO"/>
      </w:rPr>
      <w:t>Dominican</w:t>
    </w:r>
    <w:proofErr w:type="spellEnd"/>
    <w:r w:rsidR="00A438D5">
      <w:rPr>
        <w:rStyle w:val="FITA2"/>
        <w:color w:val="auto"/>
        <w:sz w:val="20"/>
        <w:szCs w:val="20"/>
        <w:lang w:val="es-CO"/>
      </w:rPr>
      <w:t xml:space="preserve"> </w:t>
    </w:r>
    <w:proofErr w:type="spellStart"/>
    <w:r w:rsidR="00A438D5">
      <w:rPr>
        <w:rStyle w:val="FITA2"/>
        <w:color w:val="auto"/>
        <w:sz w:val="20"/>
        <w:szCs w:val="20"/>
        <w:lang w:val="es-CO"/>
      </w:rPr>
      <w:t>Republic</w:t>
    </w:r>
    <w:proofErr w:type="spellEnd"/>
    <w:r w:rsidR="00A438D5">
      <w:rPr>
        <w:rStyle w:val="FITA2"/>
        <w:color w:val="auto"/>
        <w:sz w:val="20"/>
        <w:szCs w:val="20"/>
        <w:lang w:val="es-CO"/>
      </w:rPr>
      <w:t xml:space="preserve"> –</w:t>
    </w:r>
    <w:r>
      <w:rPr>
        <w:rStyle w:val="FITA2"/>
        <w:color w:val="auto"/>
        <w:sz w:val="20"/>
        <w:szCs w:val="20"/>
        <w:lang w:val="es-CO"/>
      </w:rPr>
      <w:t xml:space="preserve"> </w:t>
    </w:r>
    <w:r w:rsidR="000E7DCB">
      <w:rPr>
        <w:rStyle w:val="FITA2"/>
        <w:color w:val="auto"/>
        <w:sz w:val="20"/>
        <w:szCs w:val="20"/>
        <w:lang w:val="es-CO"/>
      </w:rPr>
      <w:t>April 1</w:t>
    </w:r>
    <w:r w:rsidR="00692D53">
      <w:rPr>
        <w:rStyle w:val="FITA2"/>
        <w:color w:val="auto"/>
        <w:sz w:val="20"/>
        <w:szCs w:val="20"/>
        <w:lang w:val="es-CO"/>
      </w:rPr>
      <w:t>1</w:t>
    </w:r>
    <w:r w:rsidR="000E7DCB">
      <w:rPr>
        <w:rStyle w:val="FITA2"/>
        <w:color w:val="auto"/>
        <w:sz w:val="20"/>
        <w:szCs w:val="20"/>
        <w:lang w:val="es-CO"/>
      </w:rPr>
      <w:t xml:space="preserve"> - 15</w:t>
    </w:r>
    <w:r>
      <w:rPr>
        <w:rStyle w:val="FITA2"/>
        <w:color w:val="auto"/>
        <w:sz w:val="20"/>
        <w:szCs w:val="20"/>
        <w:lang w:val="es-CO"/>
      </w:rPr>
      <w:t>,</w:t>
    </w:r>
    <w:r w:rsidR="00C52AC7">
      <w:rPr>
        <w:rStyle w:val="FITA2"/>
        <w:color w:val="auto"/>
        <w:sz w:val="20"/>
        <w:szCs w:val="20"/>
        <w:lang w:val="es-CO"/>
      </w:rPr>
      <w:t xml:space="preserve"> 2023</w:t>
    </w:r>
  </w:p>
  <w:p w14:paraId="341DDA27" w14:textId="77777777" w:rsidR="00C52AC7" w:rsidRPr="00A61ACC" w:rsidRDefault="00C52AC7" w:rsidP="00A438D5">
    <w:pPr>
      <w:pStyle w:val="FITAnormal"/>
      <w:tabs>
        <w:tab w:val="center" w:pos="4153"/>
        <w:tab w:val="right" w:pos="8306"/>
      </w:tabs>
      <w:spacing w:line="276" w:lineRule="auto"/>
      <w:jc w:val="right"/>
      <w:rPr>
        <w:rFonts w:ascii="Verdana" w:hAnsi="Verdana" w:cs="Verdana"/>
        <w:b/>
        <w:bCs/>
        <w:color w:val="auto"/>
        <w:sz w:val="20"/>
        <w:szCs w:val="20"/>
        <w:lang w:val="es-CO"/>
      </w:rPr>
    </w:pPr>
  </w:p>
  <w:p w14:paraId="3023CB35" w14:textId="3EB538AA" w:rsidR="006B5E4B" w:rsidRPr="003E2E3D" w:rsidRDefault="00265FA4" w:rsidP="00A61ACC">
    <w:pPr>
      <w:pStyle w:val="FITAnormal"/>
      <w:jc w:val="left"/>
      <w:rPr>
        <w:rStyle w:val="FITA2"/>
        <w:rFonts w:ascii="Calibri" w:hAnsi="Calibri" w:cs="Calibri"/>
        <w:b w:val="0"/>
        <w:bCs w:val="0"/>
        <w:i/>
        <w:color w:val="auto"/>
        <w:sz w:val="16"/>
        <w:szCs w:val="16"/>
        <w:lang w:val="es-MX"/>
      </w:rPr>
    </w:pPr>
    <w:r w:rsidRPr="00A61ACC">
      <w:rPr>
        <w:i/>
        <w:color w:val="FF0000"/>
        <w:sz w:val="18"/>
        <w:lang w:val="es-CO"/>
      </w:rPr>
      <w:t xml:space="preserve">                                </w:t>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sidRPr="003E2E3D">
      <w:rPr>
        <w:i/>
        <w:color w:val="auto"/>
        <w:sz w:val="16"/>
        <w:szCs w:val="16"/>
        <w:lang w:val="es-MX"/>
      </w:rPr>
      <w:t>Version 1</w:t>
    </w:r>
    <w:r w:rsidR="00A35147" w:rsidRPr="003E2E3D">
      <w:rPr>
        <w:i/>
        <w:color w:val="auto"/>
        <w:sz w:val="16"/>
        <w:szCs w:val="16"/>
        <w:lang w:val="es-MX"/>
      </w:rPr>
      <w:t xml:space="preserve">.0 </w:t>
    </w:r>
    <w:r w:rsidRPr="003E2E3D">
      <w:rPr>
        <w:i/>
        <w:color w:val="auto"/>
        <w:sz w:val="16"/>
        <w:szCs w:val="16"/>
        <w:lang w:val="es-MX"/>
      </w:rPr>
      <w:t>(</w:t>
    </w:r>
    <w:r w:rsidR="000E7DCB">
      <w:rPr>
        <w:i/>
        <w:color w:val="auto"/>
        <w:sz w:val="16"/>
        <w:szCs w:val="16"/>
        <w:lang w:val="es-MX"/>
      </w:rPr>
      <w:t>1</w:t>
    </w:r>
    <w:r w:rsidR="00B561D3">
      <w:rPr>
        <w:i/>
        <w:color w:val="auto"/>
        <w:sz w:val="16"/>
        <w:szCs w:val="16"/>
        <w:lang w:val="es-MX"/>
      </w:rPr>
      <w:t>4</w:t>
    </w:r>
    <w:r w:rsidR="000E7DCB">
      <w:rPr>
        <w:i/>
        <w:color w:val="auto"/>
        <w:sz w:val="16"/>
        <w:szCs w:val="16"/>
        <w:lang w:val="es-MX"/>
      </w:rPr>
      <w:t>.12</w:t>
    </w:r>
    <w:r w:rsidRPr="003E2E3D">
      <w:rPr>
        <w:i/>
        <w:color w:val="auto"/>
        <w:sz w:val="16"/>
        <w:szCs w:val="16"/>
        <w:lang w:val="es-MX"/>
      </w:rPr>
      <w:t xml:space="preserve"> 2022)</w:t>
    </w:r>
  </w:p>
  <w:p w14:paraId="683774F6" w14:textId="77777777" w:rsidR="006B5E4B" w:rsidRPr="003E2E3D" w:rsidRDefault="00265FA4">
    <w:pPr>
      <w:pStyle w:val="FITAnormal"/>
      <w:rPr>
        <w:color w:val="FF0000"/>
        <w:lang w:val="es-MX"/>
      </w:rPr>
    </w:pPr>
    <w:r w:rsidRPr="003E2E3D">
      <w:rPr>
        <w:rStyle w:val="FITA2"/>
        <w:color w:val="FF0000"/>
        <w:lang w:val="es-MX"/>
      </w:rPr>
      <w:t xml:space="preserve">  </w:t>
    </w:r>
    <w:r w:rsidRPr="003E2E3D">
      <w:rPr>
        <w:color w:val="FF0000"/>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EA84" w14:textId="77777777" w:rsidR="00B561D3" w:rsidRDefault="00B56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start w:val="1"/>
      <w:numFmt w:val="none"/>
      <w:pStyle w:val="Heading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left" w:pos="0"/>
        </w:tabs>
        <w:ind w:left="720" w:hanging="360"/>
      </w:pPr>
      <w:rPr>
        <w:rFonts w:ascii="Symbol" w:hAnsi="Symbol" w:cs="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15:restartNumberingAfterBreak="0">
    <w:nsid w:val="00000005"/>
    <w:multiLevelType w:val="multilevel"/>
    <w:tmpl w:val="00000005"/>
    <w:lvl w:ilvl="0">
      <w:start w:val="1"/>
      <w:numFmt w:val="bullet"/>
      <w:lvlText w:val=""/>
      <w:lvlJc w:val="left"/>
      <w:pPr>
        <w:tabs>
          <w:tab w:val="left" w:pos="0"/>
        </w:tabs>
        <w:ind w:left="720" w:hanging="360"/>
      </w:pPr>
      <w:rPr>
        <w:rFonts w:ascii="Symbol" w:hAnsi="Symbol" w:cs="Symbol"/>
        <w:color w:val="000000" w:themeColor="text1"/>
      </w:rPr>
    </w:lvl>
    <w:lvl w:ilvl="1">
      <w:start w:val="1"/>
      <w:numFmt w:val="bullet"/>
      <w:lvlText w:val="o"/>
      <w:lvlJc w:val="left"/>
      <w:pPr>
        <w:tabs>
          <w:tab w:val="left" w:pos="0"/>
        </w:tabs>
        <w:ind w:left="1260" w:hanging="360"/>
      </w:pPr>
      <w:rPr>
        <w:rFonts w:ascii="Courier New" w:hAnsi="Courier New" w:cs="Courier New"/>
      </w:rPr>
    </w:lvl>
    <w:lvl w:ilvl="2">
      <w:start w:val="1"/>
      <w:numFmt w:val="bullet"/>
      <w:lvlText w:val=""/>
      <w:lvlJc w:val="left"/>
      <w:pPr>
        <w:tabs>
          <w:tab w:val="left" w:pos="0"/>
        </w:tabs>
        <w:ind w:left="1980" w:hanging="360"/>
      </w:pPr>
      <w:rPr>
        <w:rFonts w:ascii="Wingdings" w:hAnsi="Wingdings" w:cs="Wingdings"/>
      </w:rPr>
    </w:lvl>
    <w:lvl w:ilvl="3">
      <w:start w:val="1"/>
      <w:numFmt w:val="bullet"/>
      <w:lvlText w:val=""/>
      <w:lvlJc w:val="left"/>
      <w:pPr>
        <w:tabs>
          <w:tab w:val="left" w:pos="0"/>
        </w:tabs>
        <w:ind w:left="2700" w:hanging="360"/>
      </w:pPr>
      <w:rPr>
        <w:rFonts w:ascii="Symbol" w:hAnsi="Symbol" w:cs="Symbol"/>
      </w:rPr>
    </w:lvl>
    <w:lvl w:ilvl="4">
      <w:start w:val="1"/>
      <w:numFmt w:val="bullet"/>
      <w:lvlText w:val="o"/>
      <w:lvlJc w:val="left"/>
      <w:pPr>
        <w:tabs>
          <w:tab w:val="left" w:pos="0"/>
        </w:tabs>
        <w:ind w:left="3420" w:hanging="360"/>
      </w:pPr>
      <w:rPr>
        <w:rFonts w:ascii="Courier New" w:hAnsi="Courier New" w:cs="Courier New"/>
      </w:rPr>
    </w:lvl>
    <w:lvl w:ilvl="5">
      <w:start w:val="1"/>
      <w:numFmt w:val="bullet"/>
      <w:lvlText w:val=""/>
      <w:lvlJc w:val="left"/>
      <w:pPr>
        <w:tabs>
          <w:tab w:val="left" w:pos="0"/>
        </w:tabs>
        <w:ind w:left="4140" w:hanging="360"/>
      </w:pPr>
      <w:rPr>
        <w:rFonts w:ascii="Wingdings" w:hAnsi="Wingdings" w:cs="Wingdings"/>
      </w:rPr>
    </w:lvl>
    <w:lvl w:ilvl="6">
      <w:start w:val="1"/>
      <w:numFmt w:val="bullet"/>
      <w:lvlText w:val=""/>
      <w:lvlJc w:val="left"/>
      <w:pPr>
        <w:tabs>
          <w:tab w:val="left" w:pos="0"/>
        </w:tabs>
        <w:ind w:left="4860" w:hanging="360"/>
      </w:pPr>
      <w:rPr>
        <w:rFonts w:ascii="Symbol" w:hAnsi="Symbol" w:cs="Symbol"/>
      </w:rPr>
    </w:lvl>
    <w:lvl w:ilvl="7">
      <w:start w:val="1"/>
      <w:numFmt w:val="bullet"/>
      <w:lvlText w:val="o"/>
      <w:lvlJc w:val="left"/>
      <w:pPr>
        <w:tabs>
          <w:tab w:val="left" w:pos="0"/>
        </w:tabs>
        <w:ind w:left="5580" w:hanging="360"/>
      </w:pPr>
      <w:rPr>
        <w:rFonts w:ascii="Courier New" w:hAnsi="Courier New" w:cs="Courier New"/>
      </w:rPr>
    </w:lvl>
    <w:lvl w:ilvl="8">
      <w:start w:val="1"/>
      <w:numFmt w:val="bullet"/>
      <w:lvlText w:val=""/>
      <w:lvlJc w:val="left"/>
      <w:pPr>
        <w:tabs>
          <w:tab w:val="left" w:pos="0"/>
        </w:tabs>
        <w:ind w:left="6300" w:hanging="360"/>
      </w:pPr>
      <w:rPr>
        <w:rFonts w:ascii="Wingdings" w:hAnsi="Wingdings" w:cs="Wingdings"/>
      </w:rPr>
    </w:lvl>
  </w:abstractNum>
  <w:abstractNum w:abstractNumId="4" w15:restartNumberingAfterBreak="0">
    <w:nsid w:val="10EB2AD2"/>
    <w:multiLevelType w:val="multilevel"/>
    <w:tmpl w:val="10EB2A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A302DD"/>
    <w:multiLevelType w:val="multilevel"/>
    <w:tmpl w:val="29A302DD"/>
    <w:lvl w:ilvl="0">
      <w:start w:val="1"/>
      <w:numFmt w:val="bullet"/>
      <w:lvlText w:val=""/>
      <w:lvlJc w:val="left"/>
      <w:pPr>
        <w:ind w:left="1440" w:hanging="360"/>
      </w:pPr>
      <w:rPr>
        <w:rFonts w:ascii="Symbol" w:hAnsi="Symbol" w:hint="default"/>
        <w:color w:val="000000" w:themeColor="tex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EFD6CBE"/>
    <w:multiLevelType w:val="multilevel"/>
    <w:tmpl w:val="2EFD6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312409"/>
    <w:multiLevelType w:val="multilevel"/>
    <w:tmpl w:val="363124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CB67D4"/>
    <w:multiLevelType w:val="multilevel"/>
    <w:tmpl w:val="61CB67D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1760F15"/>
    <w:multiLevelType w:val="multilevel"/>
    <w:tmpl w:val="71760F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4120612">
    <w:abstractNumId w:val="0"/>
  </w:num>
  <w:num w:numId="2" w16cid:durableId="1307321288">
    <w:abstractNumId w:val="3"/>
  </w:num>
  <w:num w:numId="3" w16cid:durableId="1974169864">
    <w:abstractNumId w:val="5"/>
  </w:num>
  <w:num w:numId="4" w16cid:durableId="649411197">
    <w:abstractNumId w:val="1"/>
  </w:num>
  <w:num w:numId="5" w16cid:durableId="1244146935">
    <w:abstractNumId w:val="2"/>
  </w:num>
  <w:num w:numId="6" w16cid:durableId="1849709648">
    <w:abstractNumId w:val="6"/>
  </w:num>
  <w:num w:numId="7" w16cid:durableId="765418664">
    <w:abstractNumId w:val="4"/>
  </w:num>
  <w:num w:numId="8" w16cid:durableId="360783235">
    <w:abstractNumId w:val="7"/>
  </w:num>
  <w:num w:numId="9" w16cid:durableId="1131825245">
    <w:abstractNumId w:val="8"/>
  </w:num>
  <w:num w:numId="10" w16cid:durableId="1930037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15D7E"/>
    <w:rsid w:val="000211E1"/>
    <w:rsid w:val="000214D9"/>
    <w:rsid w:val="0002259A"/>
    <w:rsid w:val="000311AF"/>
    <w:rsid w:val="00032196"/>
    <w:rsid w:val="00036FF7"/>
    <w:rsid w:val="0004360E"/>
    <w:rsid w:val="0005249F"/>
    <w:rsid w:val="000628DF"/>
    <w:rsid w:val="00064A3A"/>
    <w:rsid w:val="00065824"/>
    <w:rsid w:val="00071099"/>
    <w:rsid w:val="000710B1"/>
    <w:rsid w:val="0007224C"/>
    <w:rsid w:val="000758BE"/>
    <w:rsid w:val="000832B3"/>
    <w:rsid w:val="00085F97"/>
    <w:rsid w:val="00085F98"/>
    <w:rsid w:val="000954EA"/>
    <w:rsid w:val="00095FB0"/>
    <w:rsid w:val="00097081"/>
    <w:rsid w:val="000A1D1C"/>
    <w:rsid w:val="000A7333"/>
    <w:rsid w:val="000A7806"/>
    <w:rsid w:val="000B242F"/>
    <w:rsid w:val="000B25B4"/>
    <w:rsid w:val="000B573C"/>
    <w:rsid w:val="000C2C2E"/>
    <w:rsid w:val="000C398C"/>
    <w:rsid w:val="000C50B3"/>
    <w:rsid w:val="000E124A"/>
    <w:rsid w:val="000E15AF"/>
    <w:rsid w:val="000E1FB7"/>
    <w:rsid w:val="000E285E"/>
    <w:rsid w:val="000E7DCB"/>
    <w:rsid w:val="001170B1"/>
    <w:rsid w:val="00122366"/>
    <w:rsid w:val="00147FEB"/>
    <w:rsid w:val="00152EBE"/>
    <w:rsid w:val="0015543A"/>
    <w:rsid w:val="00160B8C"/>
    <w:rsid w:val="00162B0E"/>
    <w:rsid w:val="00164E34"/>
    <w:rsid w:val="00180617"/>
    <w:rsid w:val="00181C2F"/>
    <w:rsid w:val="001A2740"/>
    <w:rsid w:val="001A63F4"/>
    <w:rsid w:val="001B139B"/>
    <w:rsid w:val="001C2E4E"/>
    <w:rsid w:val="001C3F73"/>
    <w:rsid w:val="001C553A"/>
    <w:rsid w:val="001D043D"/>
    <w:rsid w:val="001D1140"/>
    <w:rsid w:val="001D6137"/>
    <w:rsid w:val="001E3FB2"/>
    <w:rsid w:val="001F669C"/>
    <w:rsid w:val="001F7B9D"/>
    <w:rsid w:val="00203AE8"/>
    <w:rsid w:val="00214B83"/>
    <w:rsid w:val="002152CA"/>
    <w:rsid w:val="00216B0D"/>
    <w:rsid w:val="00236782"/>
    <w:rsid w:val="00244D5B"/>
    <w:rsid w:val="00245E54"/>
    <w:rsid w:val="0025059C"/>
    <w:rsid w:val="002522B8"/>
    <w:rsid w:val="002558D7"/>
    <w:rsid w:val="00257E8F"/>
    <w:rsid w:val="00257F0B"/>
    <w:rsid w:val="002630ED"/>
    <w:rsid w:val="00265FA4"/>
    <w:rsid w:val="00270474"/>
    <w:rsid w:val="00271371"/>
    <w:rsid w:val="002718FD"/>
    <w:rsid w:val="00273983"/>
    <w:rsid w:val="00274D44"/>
    <w:rsid w:val="00276B7D"/>
    <w:rsid w:val="002771E4"/>
    <w:rsid w:val="0028044A"/>
    <w:rsid w:val="00283221"/>
    <w:rsid w:val="0028338F"/>
    <w:rsid w:val="002834CE"/>
    <w:rsid w:val="00287A99"/>
    <w:rsid w:val="00290C5E"/>
    <w:rsid w:val="00293661"/>
    <w:rsid w:val="002A0E0C"/>
    <w:rsid w:val="002B3553"/>
    <w:rsid w:val="002B6E37"/>
    <w:rsid w:val="002C039B"/>
    <w:rsid w:val="002D3074"/>
    <w:rsid w:val="002D3538"/>
    <w:rsid w:val="002D4597"/>
    <w:rsid w:val="002D4B6D"/>
    <w:rsid w:val="002D797A"/>
    <w:rsid w:val="002F3C8A"/>
    <w:rsid w:val="0030252E"/>
    <w:rsid w:val="00305CCF"/>
    <w:rsid w:val="00307127"/>
    <w:rsid w:val="003140F1"/>
    <w:rsid w:val="003141DE"/>
    <w:rsid w:val="0031733A"/>
    <w:rsid w:val="00320F69"/>
    <w:rsid w:val="003260E1"/>
    <w:rsid w:val="00326D7F"/>
    <w:rsid w:val="0033310C"/>
    <w:rsid w:val="00337C9C"/>
    <w:rsid w:val="003406EA"/>
    <w:rsid w:val="003638BF"/>
    <w:rsid w:val="00367EB8"/>
    <w:rsid w:val="003855CA"/>
    <w:rsid w:val="003B0981"/>
    <w:rsid w:val="003C3072"/>
    <w:rsid w:val="003C3F02"/>
    <w:rsid w:val="003C43A5"/>
    <w:rsid w:val="003C7FC5"/>
    <w:rsid w:val="003D1A08"/>
    <w:rsid w:val="003D41AB"/>
    <w:rsid w:val="003D63EE"/>
    <w:rsid w:val="003D6F02"/>
    <w:rsid w:val="003E2E3D"/>
    <w:rsid w:val="003F0905"/>
    <w:rsid w:val="003F33E8"/>
    <w:rsid w:val="003F4EED"/>
    <w:rsid w:val="00427407"/>
    <w:rsid w:val="00440BA8"/>
    <w:rsid w:val="004546AC"/>
    <w:rsid w:val="0045756C"/>
    <w:rsid w:val="00467FF9"/>
    <w:rsid w:val="00472686"/>
    <w:rsid w:val="00472BFC"/>
    <w:rsid w:val="004751EB"/>
    <w:rsid w:val="00476302"/>
    <w:rsid w:val="0048101D"/>
    <w:rsid w:val="00491EC5"/>
    <w:rsid w:val="004A6D8F"/>
    <w:rsid w:val="004D2DCA"/>
    <w:rsid w:val="004D3FFA"/>
    <w:rsid w:val="004D7D52"/>
    <w:rsid w:val="004E1B87"/>
    <w:rsid w:val="004E71CB"/>
    <w:rsid w:val="004F038F"/>
    <w:rsid w:val="004F0439"/>
    <w:rsid w:val="004F4ED0"/>
    <w:rsid w:val="004F6385"/>
    <w:rsid w:val="004F6862"/>
    <w:rsid w:val="00510F72"/>
    <w:rsid w:val="005169CC"/>
    <w:rsid w:val="00516EDA"/>
    <w:rsid w:val="005170DA"/>
    <w:rsid w:val="005175D0"/>
    <w:rsid w:val="00534460"/>
    <w:rsid w:val="00534994"/>
    <w:rsid w:val="00547404"/>
    <w:rsid w:val="00550E18"/>
    <w:rsid w:val="00551437"/>
    <w:rsid w:val="0055167D"/>
    <w:rsid w:val="005556D4"/>
    <w:rsid w:val="005653F0"/>
    <w:rsid w:val="0056591F"/>
    <w:rsid w:val="005677A2"/>
    <w:rsid w:val="00567E0D"/>
    <w:rsid w:val="00570D18"/>
    <w:rsid w:val="00570EE1"/>
    <w:rsid w:val="005723D4"/>
    <w:rsid w:val="00576410"/>
    <w:rsid w:val="00581A8A"/>
    <w:rsid w:val="00584D02"/>
    <w:rsid w:val="00590B76"/>
    <w:rsid w:val="005A083D"/>
    <w:rsid w:val="005A0ECF"/>
    <w:rsid w:val="005A1BB2"/>
    <w:rsid w:val="005A4A87"/>
    <w:rsid w:val="005C2053"/>
    <w:rsid w:val="005C6C06"/>
    <w:rsid w:val="005D3321"/>
    <w:rsid w:val="005D49BA"/>
    <w:rsid w:val="005E1EE0"/>
    <w:rsid w:val="005E3460"/>
    <w:rsid w:val="005E3D78"/>
    <w:rsid w:val="005F376C"/>
    <w:rsid w:val="005F4104"/>
    <w:rsid w:val="005F43F9"/>
    <w:rsid w:val="00600CC0"/>
    <w:rsid w:val="0060169B"/>
    <w:rsid w:val="00605F8E"/>
    <w:rsid w:val="00610122"/>
    <w:rsid w:val="00610B86"/>
    <w:rsid w:val="0062013C"/>
    <w:rsid w:val="00623680"/>
    <w:rsid w:val="00631FE7"/>
    <w:rsid w:val="00635512"/>
    <w:rsid w:val="00651A66"/>
    <w:rsid w:val="00657B16"/>
    <w:rsid w:val="00680E96"/>
    <w:rsid w:val="0068418A"/>
    <w:rsid w:val="00692D53"/>
    <w:rsid w:val="0069497D"/>
    <w:rsid w:val="006A004B"/>
    <w:rsid w:val="006A0C8C"/>
    <w:rsid w:val="006A0F3F"/>
    <w:rsid w:val="006A61AA"/>
    <w:rsid w:val="006B5E4B"/>
    <w:rsid w:val="006C3217"/>
    <w:rsid w:val="006C6627"/>
    <w:rsid w:val="006D1963"/>
    <w:rsid w:val="006D46A8"/>
    <w:rsid w:val="006E1AA6"/>
    <w:rsid w:val="006E57FF"/>
    <w:rsid w:val="006E59D2"/>
    <w:rsid w:val="006E648A"/>
    <w:rsid w:val="006F3D40"/>
    <w:rsid w:val="006F73D6"/>
    <w:rsid w:val="007075E9"/>
    <w:rsid w:val="00711228"/>
    <w:rsid w:val="0071615C"/>
    <w:rsid w:val="007162DB"/>
    <w:rsid w:val="00721922"/>
    <w:rsid w:val="00721FC1"/>
    <w:rsid w:val="00723AF3"/>
    <w:rsid w:val="007265B5"/>
    <w:rsid w:val="00731DE5"/>
    <w:rsid w:val="007331D1"/>
    <w:rsid w:val="00734D59"/>
    <w:rsid w:val="007519D0"/>
    <w:rsid w:val="00755E71"/>
    <w:rsid w:val="00756D75"/>
    <w:rsid w:val="00757A17"/>
    <w:rsid w:val="007637F7"/>
    <w:rsid w:val="00764BD7"/>
    <w:rsid w:val="00767EA6"/>
    <w:rsid w:val="00776D2F"/>
    <w:rsid w:val="00785E26"/>
    <w:rsid w:val="00790DA8"/>
    <w:rsid w:val="00792D04"/>
    <w:rsid w:val="007930AC"/>
    <w:rsid w:val="0079682B"/>
    <w:rsid w:val="007A3568"/>
    <w:rsid w:val="007A391E"/>
    <w:rsid w:val="007B2E97"/>
    <w:rsid w:val="007B4CAF"/>
    <w:rsid w:val="007D4090"/>
    <w:rsid w:val="007E05E4"/>
    <w:rsid w:val="007E1751"/>
    <w:rsid w:val="007E2FC5"/>
    <w:rsid w:val="007E7A3D"/>
    <w:rsid w:val="007F2563"/>
    <w:rsid w:val="007F31C0"/>
    <w:rsid w:val="007F4E90"/>
    <w:rsid w:val="007F72AD"/>
    <w:rsid w:val="008010B2"/>
    <w:rsid w:val="00801F98"/>
    <w:rsid w:val="00804A79"/>
    <w:rsid w:val="00805575"/>
    <w:rsid w:val="00810AA8"/>
    <w:rsid w:val="0081367E"/>
    <w:rsid w:val="008141E3"/>
    <w:rsid w:val="008224E7"/>
    <w:rsid w:val="0082657B"/>
    <w:rsid w:val="008304F0"/>
    <w:rsid w:val="00850F97"/>
    <w:rsid w:val="008520F6"/>
    <w:rsid w:val="00855852"/>
    <w:rsid w:val="00856B7C"/>
    <w:rsid w:val="008679DC"/>
    <w:rsid w:val="0087685A"/>
    <w:rsid w:val="00881582"/>
    <w:rsid w:val="00882F2C"/>
    <w:rsid w:val="008864E4"/>
    <w:rsid w:val="00890E57"/>
    <w:rsid w:val="008A08FF"/>
    <w:rsid w:val="008B2FB1"/>
    <w:rsid w:val="008B51E1"/>
    <w:rsid w:val="008B6C0F"/>
    <w:rsid w:val="008C0431"/>
    <w:rsid w:val="008C3606"/>
    <w:rsid w:val="008C4AF8"/>
    <w:rsid w:val="008C72C4"/>
    <w:rsid w:val="008D2199"/>
    <w:rsid w:val="008D2260"/>
    <w:rsid w:val="008D4F97"/>
    <w:rsid w:val="008D6A31"/>
    <w:rsid w:val="008E6926"/>
    <w:rsid w:val="008F2E4C"/>
    <w:rsid w:val="009042E7"/>
    <w:rsid w:val="0090507C"/>
    <w:rsid w:val="009057F7"/>
    <w:rsid w:val="009100D5"/>
    <w:rsid w:val="00910D11"/>
    <w:rsid w:val="00936B08"/>
    <w:rsid w:val="0095722D"/>
    <w:rsid w:val="009576F2"/>
    <w:rsid w:val="00976D89"/>
    <w:rsid w:val="00984B58"/>
    <w:rsid w:val="0098545F"/>
    <w:rsid w:val="00991308"/>
    <w:rsid w:val="009A7D88"/>
    <w:rsid w:val="009B4090"/>
    <w:rsid w:val="009C16E5"/>
    <w:rsid w:val="009D1F63"/>
    <w:rsid w:val="009D55A1"/>
    <w:rsid w:val="009D5740"/>
    <w:rsid w:val="009E14C4"/>
    <w:rsid w:val="009E261D"/>
    <w:rsid w:val="009E3552"/>
    <w:rsid w:val="009E6903"/>
    <w:rsid w:val="009E7DE1"/>
    <w:rsid w:val="009F3884"/>
    <w:rsid w:val="009F5397"/>
    <w:rsid w:val="009F7F6F"/>
    <w:rsid w:val="00A10182"/>
    <w:rsid w:val="00A11455"/>
    <w:rsid w:val="00A11636"/>
    <w:rsid w:val="00A11914"/>
    <w:rsid w:val="00A12998"/>
    <w:rsid w:val="00A13FBB"/>
    <w:rsid w:val="00A141D9"/>
    <w:rsid w:val="00A20D59"/>
    <w:rsid w:val="00A21CA4"/>
    <w:rsid w:val="00A25884"/>
    <w:rsid w:val="00A270D3"/>
    <w:rsid w:val="00A35147"/>
    <w:rsid w:val="00A369DF"/>
    <w:rsid w:val="00A438D5"/>
    <w:rsid w:val="00A4612A"/>
    <w:rsid w:val="00A51404"/>
    <w:rsid w:val="00A52396"/>
    <w:rsid w:val="00A55DA1"/>
    <w:rsid w:val="00A573E2"/>
    <w:rsid w:val="00A60CF9"/>
    <w:rsid w:val="00A61ACC"/>
    <w:rsid w:val="00A62888"/>
    <w:rsid w:val="00A64E51"/>
    <w:rsid w:val="00A70DB5"/>
    <w:rsid w:val="00A743DE"/>
    <w:rsid w:val="00A85014"/>
    <w:rsid w:val="00AB3BA1"/>
    <w:rsid w:val="00AB58D5"/>
    <w:rsid w:val="00AB6D39"/>
    <w:rsid w:val="00AD5C06"/>
    <w:rsid w:val="00AE015B"/>
    <w:rsid w:val="00AE0580"/>
    <w:rsid w:val="00AE29B7"/>
    <w:rsid w:val="00B001B2"/>
    <w:rsid w:val="00B03B17"/>
    <w:rsid w:val="00B12E6B"/>
    <w:rsid w:val="00B13CFA"/>
    <w:rsid w:val="00B166C7"/>
    <w:rsid w:val="00B21411"/>
    <w:rsid w:val="00B27118"/>
    <w:rsid w:val="00B344F3"/>
    <w:rsid w:val="00B35240"/>
    <w:rsid w:val="00B36A74"/>
    <w:rsid w:val="00B51F04"/>
    <w:rsid w:val="00B55474"/>
    <w:rsid w:val="00B56146"/>
    <w:rsid w:val="00B561D3"/>
    <w:rsid w:val="00B56AE2"/>
    <w:rsid w:val="00B6349B"/>
    <w:rsid w:val="00B63E46"/>
    <w:rsid w:val="00B67D94"/>
    <w:rsid w:val="00B765DC"/>
    <w:rsid w:val="00B801B5"/>
    <w:rsid w:val="00B82900"/>
    <w:rsid w:val="00B91C8E"/>
    <w:rsid w:val="00B923AC"/>
    <w:rsid w:val="00B92980"/>
    <w:rsid w:val="00B97F72"/>
    <w:rsid w:val="00BB0409"/>
    <w:rsid w:val="00BB2FB1"/>
    <w:rsid w:val="00BC7D8A"/>
    <w:rsid w:val="00BD45F2"/>
    <w:rsid w:val="00BD72C4"/>
    <w:rsid w:val="00BF0012"/>
    <w:rsid w:val="00BF0AC1"/>
    <w:rsid w:val="00BF21AC"/>
    <w:rsid w:val="00C01CD6"/>
    <w:rsid w:val="00C12154"/>
    <w:rsid w:val="00C13469"/>
    <w:rsid w:val="00C1578C"/>
    <w:rsid w:val="00C2033D"/>
    <w:rsid w:val="00C232C8"/>
    <w:rsid w:val="00C25A1F"/>
    <w:rsid w:val="00C337A6"/>
    <w:rsid w:val="00C33F31"/>
    <w:rsid w:val="00C34605"/>
    <w:rsid w:val="00C364C8"/>
    <w:rsid w:val="00C3746C"/>
    <w:rsid w:val="00C42080"/>
    <w:rsid w:val="00C447CC"/>
    <w:rsid w:val="00C460F4"/>
    <w:rsid w:val="00C51D99"/>
    <w:rsid w:val="00C52AC7"/>
    <w:rsid w:val="00C53AAE"/>
    <w:rsid w:val="00C5706E"/>
    <w:rsid w:val="00C706BC"/>
    <w:rsid w:val="00C713F7"/>
    <w:rsid w:val="00C73E68"/>
    <w:rsid w:val="00C81840"/>
    <w:rsid w:val="00C819D1"/>
    <w:rsid w:val="00C837BC"/>
    <w:rsid w:val="00C94BC7"/>
    <w:rsid w:val="00CA6312"/>
    <w:rsid w:val="00CB3100"/>
    <w:rsid w:val="00CB553B"/>
    <w:rsid w:val="00CC2EB8"/>
    <w:rsid w:val="00CC5D8B"/>
    <w:rsid w:val="00CC7CBF"/>
    <w:rsid w:val="00CE6007"/>
    <w:rsid w:val="00CE6752"/>
    <w:rsid w:val="00CE708D"/>
    <w:rsid w:val="00CF1946"/>
    <w:rsid w:val="00D05C7B"/>
    <w:rsid w:val="00D10772"/>
    <w:rsid w:val="00D16E5E"/>
    <w:rsid w:val="00D252F9"/>
    <w:rsid w:val="00D3034A"/>
    <w:rsid w:val="00D33284"/>
    <w:rsid w:val="00D33704"/>
    <w:rsid w:val="00D33766"/>
    <w:rsid w:val="00D34692"/>
    <w:rsid w:val="00D455BC"/>
    <w:rsid w:val="00D47B29"/>
    <w:rsid w:val="00D51092"/>
    <w:rsid w:val="00D55D79"/>
    <w:rsid w:val="00D56F80"/>
    <w:rsid w:val="00D576DE"/>
    <w:rsid w:val="00D61588"/>
    <w:rsid w:val="00D6695F"/>
    <w:rsid w:val="00D8055F"/>
    <w:rsid w:val="00D8390C"/>
    <w:rsid w:val="00D94A8C"/>
    <w:rsid w:val="00D966FE"/>
    <w:rsid w:val="00D9693E"/>
    <w:rsid w:val="00DA455F"/>
    <w:rsid w:val="00DA6C6D"/>
    <w:rsid w:val="00DB0D58"/>
    <w:rsid w:val="00DB35EF"/>
    <w:rsid w:val="00DB52B3"/>
    <w:rsid w:val="00DB5B61"/>
    <w:rsid w:val="00DB6285"/>
    <w:rsid w:val="00DC09FB"/>
    <w:rsid w:val="00DD02A9"/>
    <w:rsid w:val="00DD07ED"/>
    <w:rsid w:val="00DD18F0"/>
    <w:rsid w:val="00DD2533"/>
    <w:rsid w:val="00DD56F2"/>
    <w:rsid w:val="00DD71E3"/>
    <w:rsid w:val="00DF64E4"/>
    <w:rsid w:val="00DF65E5"/>
    <w:rsid w:val="00DF6ABB"/>
    <w:rsid w:val="00DF7459"/>
    <w:rsid w:val="00DF7C0C"/>
    <w:rsid w:val="00E00369"/>
    <w:rsid w:val="00E20666"/>
    <w:rsid w:val="00E2116A"/>
    <w:rsid w:val="00E2794E"/>
    <w:rsid w:val="00E33F5E"/>
    <w:rsid w:val="00E47B73"/>
    <w:rsid w:val="00E54E97"/>
    <w:rsid w:val="00E666EF"/>
    <w:rsid w:val="00E7375F"/>
    <w:rsid w:val="00E73AF9"/>
    <w:rsid w:val="00E7607E"/>
    <w:rsid w:val="00E8210A"/>
    <w:rsid w:val="00E83D64"/>
    <w:rsid w:val="00E86297"/>
    <w:rsid w:val="00E900DC"/>
    <w:rsid w:val="00E925DE"/>
    <w:rsid w:val="00EB23BD"/>
    <w:rsid w:val="00EB505A"/>
    <w:rsid w:val="00EB55EE"/>
    <w:rsid w:val="00EB6D33"/>
    <w:rsid w:val="00EC184E"/>
    <w:rsid w:val="00EC6147"/>
    <w:rsid w:val="00ED7A2E"/>
    <w:rsid w:val="00EE149A"/>
    <w:rsid w:val="00EE521F"/>
    <w:rsid w:val="00EE55F2"/>
    <w:rsid w:val="00EE6A04"/>
    <w:rsid w:val="00EF10A3"/>
    <w:rsid w:val="00EF18E0"/>
    <w:rsid w:val="00F15C4C"/>
    <w:rsid w:val="00F16B39"/>
    <w:rsid w:val="00F234D5"/>
    <w:rsid w:val="00F252DE"/>
    <w:rsid w:val="00F259A8"/>
    <w:rsid w:val="00F2759C"/>
    <w:rsid w:val="00F3510A"/>
    <w:rsid w:val="00F364CD"/>
    <w:rsid w:val="00F40E3B"/>
    <w:rsid w:val="00F419AF"/>
    <w:rsid w:val="00F41A2A"/>
    <w:rsid w:val="00F4463F"/>
    <w:rsid w:val="00F4706C"/>
    <w:rsid w:val="00F50A53"/>
    <w:rsid w:val="00F57C94"/>
    <w:rsid w:val="00F609ED"/>
    <w:rsid w:val="00F64762"/>
    <w:rsid w:val="00F663EF"/>
    <w:rsid w:val="00F675DA"/>
    <w:rsid w:val="00F916B1"/>
    <w:rsid w:val="00FA2A81"/>
    <w:rsid w:val="00FA4552"/>
    <w:rsid w:val="00FA65FF"/>
    <w:rsid w:val="00FB0565"/>
    <w:rsid w:val="00FB130E"/>
    <w:rsid w:val="00FC5A75"/>
    <w:rsid w:val="00FD00CF"/>
    <w:rsid w:val="00FE0D38"/>
    <w:rsid w:val="00FE1A2B"/>
    <w:rsid w:val="00FE2A79"/>
    <w:rsid w:val="00FE6CD4"/>
    <w:rsid w:val="00FF18A4"/>
    <w:rsid w:val="00FF1915"/>
    <w:rsid w:val="00FF64E0"/>
    <w:rsid w:val="00FF7589"/>
    <w:rsid w:val="1CF06C8B"/>
    <w:rsid w:val="2DA852C4"/>
    <w:rsid w:val="39A82326"/>
    <w:rsid w:val="51466A6E"/>
    <w:rsid w:val="626A07CC"/>
    <w:rsid w:val="72AB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715AE9"/>
  <w15:docId w15:val="{B1368F2B-F18C-460A-8B53-C129E26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uppressLineNumbers/>
      <w:spacing w:before="120" w:after="120"/>
    </w:pPr>
    <w:rPr>
      <w:i/>
      <w:iCs/>
      <w:sz w:val="24"/>
      <w:szCs w:val="24"/>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pPr>
      <w:tabs>
        <w:tab w:val="center" w:pos="4536"/>
        <w:tab w:val="right" w:pos="9072"/>
      </w:tabs>
    </w:pPr>
  </w:style>
  <w:style w:type="paragraph" w:styleId="Header">
    <w:name w:val="header"/>
    <w:basedOn w:val="Normal"/>
    <w:pPr>
      <w:tabs>
        <w:tab w:val="center" w:pos="4536"/>
        <w:tab w:val="right" w:pos="9072"/>
      </w:tabs>
    </w:pPr>
  </w:style>
  <w:style w:type="paragraph" w:styleId="List">
    <w:name w:val="List"/>
    <w:basedOn w:val="BodyText"/>
  </w:style>
  <w:style w:type="paragraph" w:styleId="NormalWeb">
    <w:name w:val="Normal (Web)"/>
    <w:basedOn w:val="Normal"/>
    <w:uiPriority w:val="99"/>
    <w:unhideWhenUsed/>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qFormat/>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pPr>
      <w:widowControl w:val="0"/>
      <w:suppressAutoHyphens/>
      <w:jc w:val="both"/>
    </w:pPr>
    <w:rPr>
      <w:rFonts w:ascii="Calibri" w:hAnsi="Calibri" w:cs="Calibri"/>
      <w:kern w:val="1"/>
      <w:sz w:val="21"/>
      <w:szCs w:val="22"/>
      <w:lang w:val="en-US" w:eastAsia="ar-SA"/>
    </w:rPr>
  </w:style>
  <w:style w:type="character" w:customStyle="1" w:styleId="CommentTextChar">
    <w:name w:val="Comment Text Char"/>
    <w:basedOn w:val="DefaultParagraphFont"/>
    <w:link w:val="CommentText"/>
    <w:uiPriority w:val="99"/>
    <w:semiHidden/>
    <w:rPr>
      <w:rFonts w:ascii="Calibri" w:hAnsi="Calibri" w:cs="Calibri"/>
      <w:kern w:val="1"/>
      <w:lang w:eastAsia="ar-SA"/>
    </w:rPr>
  </w:style>
  <w:style w:type="character" w:customStyle="1" w:styleId="CommentSubjectChar">
    <w:name w:val="Comment Subject Char"/>
    <w:basedOn w:val="CommentTextChar"/>
    <w:link w:val="CommentSubject"/>
    <w:uiPriority w:val="99"/>
    <w:semiHidden/>
    <w:rPr>
      <w:rFonts w:ascii="Calibri" w:hAnsi="Calibri" w:cs="Calibri"/>
      <w:b/>
      <w:bCs/>
      <w:kern w:val="1"/>
      <w:lang w:eastAsia="ar-SA"/>
    </w:rPr>
  </w:style>
  <w:style w:type="paragraph" w:styleId="ListParagraph">
    <w:name w:val="List Paragraph"/>
    <w:basedOn w:val="Normal"/>
    <w:uiPriority w:val="34"/>
    <w:qFormat/>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paragraph" w:customStyle="1" w:styleId="gmail-m-6952200964408813843msolistparagraph">
    <w:name w:val="gmail-m_-6952200964408813843msolist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style>
  <w:style w:type="paragraph" w:customStyle="1" w:styleId="paragraph">
    <w:name w:val="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Revisin1">
    <w:name w:val="Revisión1"/>
    <w:hidden/>
    <w:uiPriority w:val="99"/>
    <w:semiHidden/>
    <w:rPr>
      <w:rFonts w:ascii="Calibri" w:hAnsi="Calibri" w:cs="Calibri"/>
      <w:kern w:val="1"/>
      <w:sz w:val="21"/>
      <w:szCs w:val="22"/>
      <w:lang w:val="en-US" w:eastAsia="ar-SA"/>
    </w:rPr>
  </w:style>
  <w:style w:type="character" w:customStyle="1" w:styleId="Mencinsinresolver2">
    <w:name w:val="Mención sin resolver2"/>
    <w:basedOn w:val="DefaultParagraphFont"/>
    <w:uiPriority w:val="99"/>
    <w:semiHidden/>
    <w:unhideWhenUsed/>
    <w:rsid w:val="00427407"/>
    <w:rPr>
      <w:color w:val="605E5C"/>
      <w:shd w:val="clear" w:color="auto" w:fill="E1DFDD"/>
    </w:rPr>
  </w:style>
  <w:style w:type="character" w:customStyle="1" w:styleId="FITAnormalChar">
    <w:name w:val="FITA normal Char"/>
    <w:link w:val="FITAnormal"/>
    <w:locked/>
    <w:rsid w:val="00A51404"/>
    <w:rPr>
      <w:rFonts w:ascii="Calibri" w:hAnsi="Calibri" w:cs="Calibri"/>
      <w:color w:val="000000"/>
      <w:kern w:val="1"/>
      <w:sz w:val="21"/>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tranet.worldarchery.s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xtranet.worldarchery.sport" TargetMode="External"/><Relationship Id="rId17" Type="http://schemas.openxmlformats.org/officeDocument/2006/relationships/hyperlink" Target="mailto:info@archery.s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reos@archery.s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xtranet.worldarchery.spor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xtranet.worldarchery.spor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eate a new document." ma:contentTypeScope="" ma:versionID="a2e6ed591b89f9468fc3bc775731b465">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acb245824ed2d309680a6fada151dea"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1C30C79C-C28B-4134-B077-78A35598AADC}"/>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E3A2B6-7E21-4623-A18C-48FD3AF7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2290</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Flash Interview from Finals</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6</cp:revision>
  <cp:lastPrinted>2022-12-08T17:04:00Z</cp:lastPrinted>
  <dcterms:created xsi:type="dcterms:W3CDTF">2022-12-13T15:12:00Z</dcterms:created>
  <dcterms:modified xsi:type="dcterms:W3CDTF">2022-12-13T16:27:00Z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1033-11.8.2.8416</vt:lpwstr>
  </property>
  <property fmtid="{D5CDD505-2E9C-101B-9397-08002B2CF9AE}" pid="3" name="ContentTypeId">
    <vt:lpwstr>0x0101001B82A60007AFE240A243309B278605F6</vt:lpwstr>
  </property>
  <property fmtid="{D5CDD505-2E9C-101B-9397-08002B2CF9AE}" pid="4" name="Order">
    <vt:r8>8400</vt:r8>
  </property>
</Properties>
</file>